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397E5D">
              <w:rPr>
                <w:kern w:val="0"/>
                <w:lang w:eastAsia="ru-RU"/>
              </w:rPr>
              <w:t>15</w:t>
            </w:r>
            <w:r w:rsidR="00BE2A21" w:rsidRPr="00A76C1A">
              <w:rPr>
                <w:kern w:val="0"/>
                <w:lang w:eastAsia="ru-RU"/>
              </w:rPr>
              <w:t>»</w:t>
            </w:r>
            <w:r w:rsidR="00553510" w:rsidRPr="00A76C1A">
              <w:rPr>
                <w:kern w:val="0"/>
                <w:lang w:eastAsia="ru-RU"/>
              </w:rPr>
              <w:t xml:space="preserve"> </w:t>
            </w:r>
            <w:r w:rsidR="00397E5D">
              <w:rPr>
                <w:kern w:val="0"/>
                <w:lang w:eastAsia="ru-RU"/>
              </w:rPr>
              <w:t>апре</w:t>
            </w:r>
            <w:r w:rsidR="003E48C9">
              <w:rPr>
                <w:kern w:val="0"/>
                <w:lang w:eastAsia="ru-RU"/>
              </w:rPr>
              <w:t>л</w:t>
            </w:r>
            <w:r w:rsidR="00355369" w:rsidRPr="00A76C1A">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A76C1A" w:rsidRDefault="00351700" w:rsidP="00397E5D">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397E5D">
              <w:rPr>
                <w:kern w:val="0"/>
                <w:lang w:eastAsia="ru-RU"/>
              </w:rPr>
              <w:t>47</w:t>
            </w:r>
          </w:p>
        </w:tc>
      </w:tr>
    </w:tbl>
    <w:p w:rsidR="001C026D" w:rsidRPr="00883E42" w:rsidRDefault="00883E42" w:rsidP="001C026D">
      <w:pPr>
        <w:keepNext/>
        <w:keepLines/>
        <w:widowControl w:val="0"/>
        <w:suppressLineNumbers/>
        <w:spacing w:after="120"/>
        <w:jc w:val="right"/>
      </w:pPr>
      <w:proofErr w:type="gramStart"/>
      <w:r w:rsidRPr="003579FB">
        <w:rPr>
          <w:kern w:val="0"/>
          <w:lang w:eastAsia="ru-RU"/>
        </w:rPr>
        <w:t>(Лот:</w:t>
      </w:r>
      <w:proofErr w:type="gramEnd"/>
      <w:r w:rsidRPr="003579FB">
        <w:rPr>
          <w:kern w:val="0"/>
          <w:lang w:eastAsia="ru-RU"/>
        </w:rPr>
        <w:t xml:space="preserve"> Зареченский район №1)</w:t>
      </w:r>
    </w:p>
    <w:p w:rsidR="001C026D" w:rsidRPr="00A76C1A" w:rsidRDefault="001C026D"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A76C1A"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3B77C3">
        <w:t>расположенных по адресам:</w:t>
      </w:r>
    </w:p>
    <w:p w:rsidR="00351700" w:rsidRDefault="003B77C3" w:rsidP="001C026D">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22,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18,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20,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11,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29,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31, </w:t>
      </w:r>
      <w:proofErr w:type="spellStart"/>
      <w:r>
        <w:t>секц</w:t>
      </w:r>
      <w:proofErr w:type="spellEnd"/>
      <w:r>
        <w:t>. А.</w:t>
      </w:r>
    </w:p>
    <w:p w:rsidR="003B77C3" w:rsidRPr="00A76C1A" w:rsidRDefault="003B77C3" w:rsidP="001C026D">
      <w:pPr>
        <w:jc w:val="center"/>
      </w:pPr>
    </w:p>
    <w:p w:rsidR="004827B9" w:rsidRPr="00A76C1A" w:rsidRDefault="004827B9"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6411D"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6411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96411D" w:rsidRPr="00A76C1A">
        <w:rPr>
          <w:bCs/>
        </w:rPr>
        <w:fldChar w:fldCharType="begin"/>
      </w:r>
      <w:r w:rsidRPr="00A76C1A">
        <w:rPr>
          <w:bCs/>
        </w:rPr>
        <w:instrText xml:space="preserve"> REF _Ref166267456 \h  \* MERGEFORMAT </w:instrText>
      </w:r>
      <w:r w:rsidR="0096411D" w:rsidRPr="00A76C1A">
        <w:rPr>
          <w:bCs/>
        </w:rPr>
      </w:r>
      <w:r w:rsidR="00964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6411D" w:rsidRPr="00A76C1A">
        <w:rPr>
          <w:bCs/>
        </w:rPr>
        <w:fldChar w:fldCharType="begin"/>
      </w:r>
      <w:r w:rsidRPr="00A76C1A">
        <w:rPr>
          <w:bCs/>
        </w:rPr>
        <w:instrText xml:space="preserve"> REF _Ref166267457 \h  \* MERGEFORMAT </w:instrText>
      </w:r>
      <w:r w:rsidR="0096411D" w:rsidRPr="00A76C1A">
        <w:rPr>
          <w:bCs/>
        </w:rPr>
      </w:r>
      <w:r w:rsidR="0096411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6411D" w:rsidRPr="00A76C1A">
        <w:rPr>
          <w:bCs/>
        </w:rPr>
        <w:fldChar w:fldCharType="begin"/>
      </w:r>
      <w:r w:rsidRPr="00A76C1A">
        <w:rPr>
          <w:bCs/>
        </w:rPr>
        <w:instrText xml:space="preserve"> REF _Ref166267727 \h  \* MERGEFORMAT </w:instrText>
      </w:r>
      <w:r w:rsidR="0096411D" w:rsidRPr="00A76C1A">
        <w:rPr>
          <w:bCs/>
        </w:rPr>
      </w:r>
      <w:r w:rsidR="00964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6411D" w:rsidRPr="00A76C1A">
        <w:rPr>
          <w:bCs/>
        </w:rPr>
        <w:fldChar w:fldCharType="begin"/>
      </w:r>
      <w:r w:rsidRPr="00A76C1A">
        <w:rPr>
          <w:bCs/>
        </w:rPr>
        <w:instrText xml:space="preserve"> REF _Ref166311076 \h  \* MERGEFORMAT </w:instrText>
      </w:r>
      <w:r w:rsidR="0096411D" w:rsidRPr="00A76C1A">
        <w:rPr>
          <w:bCs/>
        </w:rPr>
      </w:r>
      <w:r w:rsidR="00964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6411D" w:rsidRPr="00A76C1A">
        <w:rPr>
          <w:bCs/>
        </w:rPr>
        <w:fldChar w:fldCharType="begin"/>
      </w:r>
      <w:r w:rsidRPr="00A76C1A">
        <w:rPr>
          <w:bCs/>
        </w:rPr>
        <w:instrText xml:space="preserve"> REF _Ref166311380 \h  \* MERGEFORMAT </w:instrText>
      </w:r>
      <w:r w:rsidR="0096411D" w:rsidRPr="00A76C1A">
        <w:rPr>
          <w:bCs/>
        </w:rPr>
      </w:r>
      <w:r w:rsidR="009641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A76C1A" w:rsidRDefault="00DF2348" w:rsidP="00DF2348">
      <w:pPr>
        <w:spacing w:after="0"/>
        <w:ind w:firstLine="709"/>
        <w:rPr>
          <w:bCs/>
        </w:rPr>
      </w:pPr>
      <w:r w:rsidRPr="00A76C1A">
        <w:rPr>
          <w:bCs/>
        </w:rPr>
        <w:t xml:space="preserve">1.5.1.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sidRPr="003579FB">
        <w:rPr>
          <w:bCs/>
        </w:rPr>
        <w:t>или любое физическое лицо, в том числе индивидуальный предприниматель</w:t>
      </w:r>
      <w:r w:rsidR="00EA0184" w:rsidRPr="003579FB">
        <w:rPr>
          <w:bCs/>
        </w:rPr>
        <w:t xml:space="preserve">, имеющие </w:t>
      </w:r>
      <w:r w:rsidR="00EA0184" w:rsidRPr="003579FB">
        <w:rPr>
          <w:bCs/>
          <w:color w:val="000000"/>
          <w:lang w:eastAsia="ru-RU"/>
        </w:rPr>
        <w:t>свидетельство   о   допуске   к   работам,  которые  оказывают  влияние  на безопасность объектов капитального строительства</w:t>
      </w:r>
      <w:r w:rsidRPr="003579FB">
        <w:rPr>
          <w:bCs/>
        </w:rPr>
        <w:t>.</w:t>
      </w:r>
    </w:p>
    <w:p w:rsidR="00DF2348" w:rsidRPr="00A76C1A" w:rsidRDefault="00DF2348" w:rsidP="00DF2348">
      <w:pPr>
        <w:spacing w:after="0"/>
        <w:ind w:firstLine="709"/>
        <w:rPr>
          <w:bCs/>
        </w:rPr>
      </w:pPr>
      <w:r w:rsidRPr="00A76C1A">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96411D" w:rsidRPr="00A76C1A">
        <w:rPr>
          <w:bCs/>
        </w:rPr>
        <w:fldChar w:fldCharType="begin"/>
      </w:r>
      <w:r w:rsidRPr="00A76C1A">
        <w:rPr>
          <w:bCs/>
        </w:rPr>
        <w:instrText xml:space="preserve"> REF _Ref166312503 \h  \* MERGEFORMAT </w:instrText>
      </w:r>
      <w:r w:rsidR="0096411D" w:rsidRPr="00A76C1A">
        <w:rPr>
          <w:bCs/>
        </w:rPr>
      </w:r>
      <w:r w:rsidR="0096411D"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5F2D70">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96411D" w:rsidRPr="00A76C1A">
        <w:rPr>
          <w:bCs/>
        </w:rPr>
        <w:fldChar w:fldCharType="begin"/>
      </w:r>
      <w:r w:rsidRPr="00A76C1A">
        <w:rPr>
          <w:bCs/>
        </w:rPr>
        <w:instrText xml:space="preserve"> REF _Ref166267727 \h  \* MERGEFORMAT </w:instrText>
      </w:r>
      <w:r w:rsidR="0096411D" w:rsidRPr="00A76C1A">
        <w:rPr>
          <w:bCs/>
        </w:rPr>
      </w:r>
      <w:r w:rsidR="0096411D"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96411D" w:rsidRPr="00A76C1A">
        <w:rPr>
          <w:bCs/>
        </w:rPr>
        <w:fldChar w:fldCharType="begin"/>
      </w:r>
      <w:r w:rsidRPr="00A76C1A">
        <w:rPr>
          <w:bCs/>
        </w:rPr>
        <w:instrText xml:space="preserve"> REF _Ref166315159 \h  \* MERGEFORMAT </w:instrText>
      </w:r>
      <w:r w:rsidR="0096411D" w:rsidRPr="00A76C1A">
        <w:rPr>
          <w:bCs/>
        </w:rPr>
      </w:r>
      <w:r w:rsidR="0096411D" w:rsidRPr="00A76C1A">
        <w:rPr>
          <w:bCs/>
        </w:rPr>
        <w:fldChar w:fldCharType="end"/>
      </w:r>
      <w:r w:rsidRPr="00A76C1A">
        <w:rPr>
          <w:bCs/>
        </w:rPr>
        <w:t xml:space="preserve"> и 9.</w:t>
      </w:r>
      <w:r w:rsidR="002B3744" w:rsidRPr="00A76C1A">
        <w:rPr>
          <w:bCs/>
        </w:rPr>
        <w:t>17</w:t>
      </w:r>
      <w:r w:rsidRPr="00A76C1A">
        <w:rPr>
          <w:bCs/>
        </w:rPr>
        <w:t>.</w:t>
      </w:r>
      <w:r w:rsidR="0096411D" w:rsidRPr="00A76C1A">
        <w:rPr>
          <w:bCs/>
        </w:rPr>
        <w:fldChar w:fldCharType="begin"/>
      </w:r>
      <w:r w:rsidRPr="00A76C1A">
        <w:rPr>
          <w:bCs/>
        </w:rPr>
        <w:instrText xml:space="preserve"> REF _Ref166315233 \h  \* MERGEFORMAT </w:instrText>
      </w:r>
      <w:r w:rsidR="0096411D" w:rsidRPr="00A76C1A">
        <w:rPr>
          <w:bCs/>
        </w:rPr>
      </w:r>
      <w:r w:rsidR="0096411D"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6411D" w:rsidRPr="00EC7F64">
        <w:rPr>
          <w:kern w:val="0"/>
          <w:lang w:eastAsia="ru-RU"/>
        </w:rPr>
        <w:fldChar w:fldCharType="begin"/>
      </w:r>
      <w:r w:rsidRPr="00EC7F64">
        <w:rPr>
          <w:kern w:val="0"/>
          <w:lang w:eastAsia="ru-RU"/>
        </w:rPr>
        <w:instrText xml:space="preserve"> REF _Ref166314817 \h  \* MERGEFORMAT </w:instrText>
      </w:r>
      <w:r w:rsidR="0096411D" w:rsidRPr="00EC7F64">
        <w:rPr>
          <w:kern w:val="0"/>
          <w:lang w:eastAsia="ru-RU"/>
        </w:rPr>
      </w:r>
      <w:r w:rsidR="0096411D"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BD16E1">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3579FB"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установленным </w:t>
      </w:r>
      <w:r w:rsidR="004C018F" w:rsidRPr="003579FB">
        <w:rPr>
          <w:spacing w:val="2"/>
          <w:lang w:eastAsia="ru-RU"/>
        </w:rPr>
        <w:t>требованиям для принятия банковских га</w:t>
      </w:r>
      <w:r w:rsidR="00DC3873" w:rsidRPr="003579FB">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3579FB">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3579FB" w:rsidRDefault="0073454F" w:rsidP="00896411">
      <w:pPr>
        <w:spacing w:after="0"/>
        <w:ind w:firstLine="709"/>
        <w:contextualSpacing/>
        <w:rPr>
          <w:spacing w:val="2"/>
          <w:lang w:eastAsia="ru-RU"/>
        </w:rPr>
      </w:pPr>
      <w:r w:rsidRPr="00A76C1A">
        <w:rPr>
          <w:spacing w:val="2"/>
          <w:lang w:eastAsia="ru-RU"/>
        </w:rPr>
        <w:t xml:space="preserve">2) несоответствие банковской гарантии требованиям, содержащимся в извещении </w:t>
      </w:r>
      <w:r w:rsidRPr="004C5E0C">
        <w:rPr>
          <w:spacing w:val="2"/>
          <w:lang w:eastAsia="ru-RU"/>
        </w:rPr>
        <w:t xml:space="preserve">и </w:t>
      </w:r>
      <w:r w:rsidRPr="003579FB">
        <w:rPr>
          <w:spacing w:val="2"/>
          <w:lang w:eastAsia="ru-RU"/>
        </w:rPr>
        <w:t>конкурсной документации, проекте договора.</w:t>
      </w:r>
    </w:p>
    <w:p w:rsidR="004C5E0C" w:rsidRPr="003579FB" w:rsidRDefault="004C5E0C" w:rsidP="004C5E0C">
      <w:pPr>
        <w:widowControl w:val="0"/>
        <w:autoSpaceDE w:val="0"/>
        <w:autoSpaceDN w:val="0"/>
        <w:adjustRightInd w:val="0"/>
        <w:ind w:firstLine="709"/>
      </w:pPr>
      <w:r w:rsidRPr="003579FB">
        <w:rPr>
          <w:spacing w:val="2"/>
          <w:lang w:eastAsia="ru-RU"/>
        </w:rPr>
        <w:t xml:space="preserve">8.6. </w:t>
      </w:r>
      <w:r w:rsidRPr="003579FB">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3579FB" w:rsidRDefault="006300E9" w:rsidP="00896411">
      <w:pPr>
        <w:spacing w:after="0"/>
        <w:ind w:firstLine="709"/>
        <w:contextualSpacing/>
        <w:rPr>
          <w:spacing w:val="2"/>
          <w:lang w:eastAsia="ru-RU"/>
        </w:rPr>
      </w:pPr>
      <w:r w:rsidRPr="003579FB">
        <w:rPr>
          <w:spacing w:val="2"/>
          <w:lang w:eastAsia="ru-RU"/>
        </w:rPr>
        <w:t>8</w:t>
      </w:r>
      <w:r w:rsidR="0073454F" w:rsidRPr="003579FB">
        <w:rPr>
          <w:spacing w:val="2"/>
          <w:lang w:eastAsia="ru-RU"/>
        </w:rPr>
        <w:t>.</w:t>
      </w:r>
      <w:r w:rsidR="004C5E0C" w:rsidRPr="003579FB">
        <w:rPr>
          <w:spacing w:val="2"/>
          <w:lang w:eastAsia="ru-RU"/>
        </w:rPr>
        <w:t>7</w:t>
      </w:r>
      <w:r w:rsidR="0073454F" w:rsidRPr="003579FB">
        <w:rPr>
          <w:spacing w:val="2"/>
          <w:lang w:eastAsia="ru-RU"/>
        </w:rPr>
        <w:t xml:space="preserve">. Размер обеспечения исполнения договора </w:t>
      </w:r>
      <w:r w:rsidR="00563EDA" w:rsidRPr="003579FB">
        <w:rPr>
          <w:spacing w:val="2"/>
          <w:lang w:eastAsia="ru-RU"/>
        </w:rPr>
        <w:t>составляет:</w:t>
      </w:r>
    </w:p>
    <w:p w:rsidR="00563EDA" w:rsidRPr="003579FB" w:rsidRDefault="00563EDA" w:rsidP="00896411">
      <w:pPr>
        <w:spacing w:after="0"/>
        <w:ind w:firstLine="709"/>
        <w:contextualSpacing/>
        <w:rPr>
          <w:spacing w:val="2"/>
          <w:lang w:eastAsia="ru-RU"/>
        </w:rPr>
      </w:pPr>
      <w:r w:rsidRPr="003579FB">
        <w:rPr>
          <w:spacing w:val="2"/>
          <w:lang w:eastAsia="ru-RU"/>
        </w:rPr>
        <w:t>если начальная (максимальная) цена договора, указанная в извещении о проведении открытого конкурса, составляет менее 10 млн. – 1</w:t>
      </w:r>
      <w:r w:rsidR="00EA0184" w:rsidRPr="003579FB">
        <w:rPr>
          <w:spacing w:val="2"/>
          <w:lang w:eastAsia="ru-RU"/>
        </w:rPr>
        <w:t>5</w:t>
      </w:r>
      <w:r w:rsidRPr="003579FB">
        <w:rPr>
          <w:spacing w:val="2"/>
          <w:lang w:eastAsia="ru-RU"/>
        </w:rPr>
        <w:t>%;</w:t>
      </w:r>
    </w:p>
    <w:p w:rsidR="00563EDA" w:rsidRPr="003579FB" w:rsidRDefault="00563EDA" w:rsidP="00563EDA">
      <w:pPr>
        <w:spacing w:after="0"/>
        <w:ind w:firstLine="709"/>
        <w:contextualSpacing/>
        <w:rPr>
          <w:spacing w:val="2"/>
          <w:lang w:eastAsia="ru-RU"/>
        </w:rPr>
      </w:pPr>
      <w:r w:rsidRPr="003579FB">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EA0184" w:rsidRPr="003579FB">
        <w:rPr>
          <w:spacing w:val="2"/>
          <w:lang w:eastAsia="ru-RU"/>
        </w:rPr>
        <w:t>13</w:t>
      </w:r>
      <w:r w:rsidRPr="003579FB">
        <w:rPr>
          <w:spacing w:val="2"/>
          <w:lang w:eastAsia="ru-RU"/>
        </w:rPr>
        <w:t>%;</w:t>
      </w:r>
    </w:p>
    <w:p w:rsidR="00563EDA" w:rsidRPr="003579FB" w:rsidRDefault="00563EDA" w:rsidP="00563EDA">
      <w:pPr>
        <w:spacing w:after="0"/>
        <w:ind w:firstLine="709"/>
        <w:contextualSpacing/>
        <w:rPr>
          <w:spacing w:val="2"/>
          <w:lang w:eastAsia="ru-RU"/>
        </w:rPr>
      </w:pPr>
      <w:r w:rsidRPr="003579FB">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EA0184" w:rsidRPr="003579FB">
        <w:rPr>
          <w:spacing w:val="2"/>
          <w:lang w:eastAsia="ru-RU"/>
        </w:rPr>
        <w:t>12</w:t>
      </w:r>
      <w:r w:rsidRPr="003579FB">
        <w:rPr>
          <w:spacing w:val="2"/>
          <w:lang w:eastAsia="ru-RU"/>
        </w:rPr>
        <w:t>%.</w:t>
      </w:r>
    </w:p>
    <w:p w:rsidR="00563EDA" w:rsidRPr="003579FB" w:rsidRDefault="00563EDA" w:rsidP="00563EDA">
      <w:pPr>
        <w:spacing w:after="0"/>
        <w:ind w:firstLine="709"/>
      </w:pPr>
      <w:r w:rsidRPr="003579FB">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250583" w:rsidRPr="003579FB">
        <w:t>подтверждения</w:t>
      </w:r>
      <w:r w:rsidRPr="003579FB">
        <w:rPr>
          <w:rFonts w:eastAsia="Calibri"/>
        </w:rPr>
        <w:t>, выданно</w:t>
      </w:r>
      <w:r w:rsidR="00250583" w:rsidRPr="003579FB">
        <w:rPr>
          <w:rFonts w:eastAsia="Calibri"/>
        </w:rPr>
        <w:t>го</w:t>
      </w:r>
      <w:r w:rsidRPr="003579FB">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3579FB">
        <w:t>).</w:t>
      </w:r>
    </w:p>
    <w:p w:rsidR="004C018F" w:rsidRPr="00A76C1A" w:rsidRDefault="0073454F" w:rsidP="00896411">
      <w:pPr>
        <w:spacing w:after="0"/>
        <w:ind w:firstLine="709"/>
        <w:contextualSpacing/>
        <w:rPr>
          <w:spacing w:val="2"/>
          <w:lang w:eastAsia="ru-RU"/>
        </w:rPr>
      </w:pPr>
      <w:r w:rsidRPr="003579FB">
        <w:rPr>
          <w:spacing w:val="2"/>
          <w:lang w:eastAsia="ru-RU"/>
        </w:rPr>
        <w:t>В случае</w:t>
      </w:r>
      <w:proofErr w:type="gramStart"/>
      <w:r w:rsidRPr="003579FB">
        <w:rPr>
          <w:spacing w:val="2"/>
          <w:lang w:eastAsia="ru-RU"/>
        </w:rPr>
        <w:t>,</w:t>
      </w:r>
      <w:proofErr w:type="gramEnd"/>
      <w:r w:rsidRPr="003579FB">
        <w:rPr>
          <w:spacing w:val="2"/>
          <w:lang w:eastAsia="ru-RU"/>
        </w:rPr>
        <w:t xml:space="preserve"> если проектом договора предусмотрена выплата аванса за выполняемые работы, оказываемые услуги заказчик обязан уст</w:t>
      </w:r>
      <w:r w:rsidRPr="00A76C1A">
        <w:rPr>
          <w:spacing w:val="2"/>
          <w:lang w:eastAsia="ru-RU"/>
        </w:rPr>
        <w:t xml:space="preserve">ановить требование обеспечения исполнения </w:t>
      </w:r>
      <w:r w:rsidR="00246CAD" w:rsidRPr="00A76C1A">
        <w:rPr>
          <w:spacing w:val="2"/>
          <w:lang w:eastAsia="ru-RU"/>
        </w:rPr>
        <w:t>договора</w:t>
      </w:r>
      <w:r w:rsidRPr="00A76C1A">
        <w:rPr>
          <w:spacing w:val="2"/>
          <w:lang w:eastAsia="ru-RU"/>
        </w:rPr>
        <w:t xml:space="preserve"> в размере не менее чем размер аванса. В случае</w:t>
      </w:r>
      <w:proofErr w:type="gramStart"/>
      <w:r w:rsidRPr="00A76C1A">
        <w:rPr>
          <w:spacing w:val="2"/>
          <w:lang w:eastAsia="ru-RU"/>
        </w:rPr>
        <w:t>,</w:t>
      </w:r>
      <w:proofErr w:type="gramEnd"/>
      <w:r w:rsidRPr="00A76C1A">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A76C1A">
        <w:rPr>
          <w:spacing w:val="2"/>
          <w:lang w:eastAsia="ru-RU"/>
        </w:rPr>
        <w:t>договора</w:t>
      </w:r>
      <w:r w:rsidRPr="00A76C1A">
        <w:rPr>
          <w:spacing w:val="2"/>
          <w:lang w:eastAsia="ru-RU"/>
        </w:rPr>
        <w:t xml:space="preserve"> у</w:t>
      </w:r>
      <w:r w:rsidR="00F22DB3" w:rsidRPr="00A76C1A">
        <w:rPr>
          <w:spacing w:val="2"/>
          <w:lang w:eastAsia="ru-RU"/>
        </w:rPr>
        <w:t>станавливается в размере аванса</w:t>
      </w:r>
      <w:r w:rsidR="004C018F" w:rsidRPr="00A76C1A">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22,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18,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20,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11,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29,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31, </w:t>
                  </w:r>
                  <w:proofErr w:type="spellStart"/>
                  <w:r>
                    <w:t>секц</w:t>
                  </w:r>
                  <w:proofErr w:type="spellEnd"/>
                  <w:r>
                    <w:t>. А.</w:t>
                  </w:r>
                </w:p>
                <w:p w:rsidR="003B77C3" w:rsidRPr="00A76C1A" w:rsidRDefault="003B77C3" w:rsidP="001C026D">
                  <w:pPr>
                    <w:pStyle w:val="28"/>
                    <w:spacing w:after="0" w:line="240" w:lineRule="auto"/>
                    <w:ind w:left="0"/>
                    <w:jc w:val="center"/>
                  </w:pPr>
                </w:p>
                <w:p w:rsidR="004045B2" w:rsidRPr="00A76C1A" w:rsidRDefault="004045B2" w:rsidP="00F96EC3">
                  <w:pPr>
                    <w:spacing w:after="0"/>
                    <w:ind w:hanging="1"/>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3B77C3" w:rsidP="001C026D">
                  <w:pPr>
                    <w:pStyle w:val="28"/>
                    <w:spacing w:after="0" w:line="240" w:lineRule="auto"/>
                    <w:ind w:left="0"/>
                    <w:jc w:val="center"/>
                  </w:pPr>
                  <w:r>
                    <w:t>6</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многоквартирные жилые дома, расположенные по адресам</w:t>
            </w:r>
            <w:r w:rsidR="000B4528" w:rsidRPr="00A76C1A">
              <w:t>:</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22,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18,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20,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11, </w:t>
            </w:r>
            <w:proofErr w:type="spellStart"/>
            <w:r>
              <w:t>секц</w:t>
            </w:r>
            <w:proofErr w:type="spellEnd"/>
            <w:r>
              <w:t>. А;</w:t>
            </w:r>
          </w:p>
          <w:p w:rsidR="003B77C3" w:rsidRDefault="003B77C3" w:rsidP="003B77C3">
            <w:pPr>
              <w:jc w:val="center"/>
            </w:pPr>
            <w:r>
              <w:t xml:space="preserve">г. Тула, п. </w:t>
            </w:r>
            <w:proofErr w:type="spellStart"/>
            <w:r>
              <w:t>Хомяково</w:t>
            </w:r>
            <w:proofErr w:type="spellEnd"/>
            <w:r>
              <w:t xml:space="preserve">, ул. </w:t>
            </w:r>
            <w:proofErr w:type="spellStart"/>
            <w:r>
              <w:t>Хомяковская</w:t>
            </w:r>
            <w:proofErr w:type="spellEnd"/>
            <w:r>
              <w:t xml:space="preserve">, д. 29, </w:t>
            </w:r>
            <w:proofErr w:type="spellStart"/>
            <w:r>
              <w:t>секц</w:t>
            </w:r>
            <w:proofErr w:type="spellEnd"/>
            <w:r>
              <w:t>. А;</w:t>
            </w:r>
          </w:p>
          <w:p w:rsidR="003B77C3" w:rsidRDefault="003B77C3" w:rsidP="003B77C3">
            <w:pPr>
              <w:jc w:val="center"/>
            </w:pPr>
            <w:r>
              <w:lastRenderedPageBreak/>
              <w:t xml:space="preserve">г. Тула, п. </w:t>
            </w:r>
            <w:proofErr w:type="spellStart"/>
            <w:r>
              <w:t>Хомяково</w:t>
            </w:r>
            <w:proofErr w:type="spellEnd"/>
            <w:r>
              <w:t xml:space="preserve">, ул. </w:t>
            </w:r>
            <w:proofErr w:type="spellStart"/>
            <w:r>
              <w:t>Хомяковская</w:t>
            </w:r>
            <w:proofErr w:type="spellEnd"/>
            <w:r>
              <w:t xml:space="preserve">, д. 31, </w:t>
            </w:r>
            <w:proofErr w:type="spellStart"/>
            <w:r>
              <w:t>секц</w:t>
            </w:r>
            <w:proofErr w:type="spellEnd"/>
            <w:r>
              <w:t>. А.</w:t>
            </w:r>
          </w:p>
          <w:p w:rsidR="00E36E2F" w:rsidRPr="00A76C1A" w:rsidRDefault="00E36E2F" w:rsidP="004827B9"/>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3579FB">
              <w:rPr>
                <w:b/>
              </w:rPr>
              <w:t>:</w:t>
            </w:r>
            <w:r w:rsidR="00F22DB3" w:rsidRPr="003579FB">
              <w:t xml:space="preserve"> </w:t>
            </w:r>
            <w:r w:rsidR="00F96EC3" w:rsidRPr="003579FB">
              <w:rPr>
                <w:color w:val="000000" w:themeColor="text1"/>
              </w:rPr>
              <w:t>01</w:t>
            </w:r>
            <w:r w:rsidR="00B8664E" w:rsidRPr="003579FB">
              <w:rPr>
                <w:color w:val="000000" w:themeColor="text1"/>
              </w:rPr>
              <w:t xml:space="preserve"> </w:t>
            </w:r>
            <w:r w:rsidR="00DE53FA" w:rsidRPr="003579FB">
              <w:rPr>
                <w:color w:val="000000" w:themeColor="text1"/>
              </w:rPr>
              <w:t>октя</w:t>
            </w:r>
            <w:r w:rsidR="00B25F7D" w:rsidRPr="003579FB">
              <w:rPr>
                <w:color w:val="000000" w:themeColor="text1"/>
              </w:rPr>
              <w:t>бря</w:t>
            </w:r>
            <w:r w:rsidRPr="003579FB">
              <w:rPr>
                <w:color w:val="000000" w:themeColor="text1"/>
              </w:rPr>
              <w:t xml:space="preserve"> 2015 года</w:t>
            </w:r>
            <w:r w:rsidR="00B8664E" w:rsidRPr="007B3D60">
              <w:t xml:space="preserve"> в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Начальная (максимальная) цена договора</w:t>
            </w:r>
            <w:r w:rsidRPr="003579FB">
              <w:rPr>
                <w:b/>
              </w:rPr>
              <w:t xml:space="preserve">: </w:t>
            </w:r>
            <w:r w:rsidR="00397E5D">
              <w:rPr>
                <w:bCs/>
              </w:rPr>
              <w:t xml:space="preserve">9230834,22 </w:t>
            </w:r>
            <w:r w:rsidR="00D303AA" w:rsidRPr="003579FB">
              <w:rPr>
                <w:color w:val="000000"/>
                <w:sz w:val="28"/>
                <w:szCs w:val="28"/>
              </w:rPr>
              <w:t xml:space="preserve"> </w:t>
            </w:r>
            <w:r w:rsidR="00E11533" w:rsidRPr="003579FB">
              <w:t>рублей</w:t>
            </w:r>
            <w:r w:rsidR="00397E5D">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441597" w:rsidRPr="00441597">
              <w:t>средства</w:t>
            </w:r>
            <w:r w:rsidR="00441597">
              <w:rPr>
                <w:b/>
              </w:rPr>
              <w:t xml:space="preserve"> </w:t>
            </w:r>
            <w:r w:rsidR="008A494D" w:rsidRPr="007B3D60">
              <w:t>Ф</w:t>
            </w:r>
            <w:r w:rsidR="00A7587E" w:rsidRPr="007B3D60">
              <w:t>онд</w:t>
            </w:r>
            <w:r w:rsidR="00441597">
              <w:t>а</w:t>
            </w:r>
            <w:r w:rsidR="00A7587E" w:rsidRPr="007B3D60">
              <w:t xml:space="preserve"> капитального ремонта Тульской области</w:t>
            </w:r>
            <w:r w:rsidR="00441597">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 xml:space="preserve">Порядок </w:t>
            </w:r>
            <w:r w:rsidRPr="003579FB">
              <w:rPr>
                <w:b/>
                <w:bCs/>
              </w:rPr>
              <w:t>оплаты за выполненные работы, оказанные услуги:</w:t>
            </w:r>
            <w:r w:rsidR="00A7587E" w:rsidRPr="003579FB">
              <w:rPr>
                <w:b/>
                <w:bCs/>
              </w:rPr>
              <w:t xml:space="preserve"> </w:t>
            </w:r>
            <w:r w:rsidR="00A7587E" w:rsidRPr="003579FB">
              <w:rPr>
                <w:bCs/>
              </w:rPr>
              <w:t xml:space="preserve">в соответствии с </w:t>
            </w:r>
            <w:r w:rsidR="003B77C3" w:rsidRPr="003579FB">
              <w:rPr>
                <w:bCs/>
              </w:rPr>
              <w:t>п. 2.3</w:t>
            </w:r>
            <w:r w:rsidR="00C93F98" w:rsidRPr="003579FB">
              <w:rPr>
                <w:bCs/>
              </w:rPr>
              <w:t>. и 2.</w:t>
            </w:r>
            <w:r w:rsidR="003B77C3" w:rsidRPr="003579FB">
              <w:rPr>
                <w:bCs/>
              </w:rPr>
              <w:t>4</w:t>
            </w:r>
            <w:r w:rsidR="00C93F98" w:rsidRPr="003579FB">
              <w:rPr>
                <w:bCs/>
              </w:rPr>
              <w:t xml:space="preserve">. </w:t>
            </w:r>
            <w:r w:rsidR="00A7587E" w:rsidRPr="003579FB">
              <w:rPr>
                <w:bCs/>
              </w:rPr>
              <w:t>договор</w:t>
            </w:r>
            <w:r w:rsidR="00C93F98" w:rsidRPr="003579FB">
              <w:rPr>
                <w:bCs/>
              </w:rPr>
              <w:t>а</w:t>
            </w:r>
            <w:r w:rsidR="00A7587E" w:rsidRPr="007B3D60">
              <w:rPr>
                <w:bCs/>
              </w:rPr>
              <w:t xml:space="preserve"> на выполнение работ по капитальному ремонту общего им</w:t>
            </w:r>
            <w:r w:rsidR="00C93F98" w:rsidRPr="007B3D60">
              <w:rPr>
                <w:bCs/>
              </w:rPr>
              <w:t>ущества в многоквартирных домах</w:t>
            </w:r>
            <w:r w:rsidR="00441597">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B3D60">
              <w:lastRenderedPageBreak/>
              <w:t>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w:t>
                  </w:r>
                  <w:r w:rsidRPr="00A76C1A">
                    <w:rPr>
                      <w:rFonts w:eastAsia="Calibri"/>
                    </w:rPr>
                    <w:lastRenderedPageBreak/>
                    <w:t>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7E5D">
              <w:t>15</w:t>
            </w:r>
            <w:r w:rsidR="00DE53FA" w:rsidRPr="00A76C1A">
              <w:t xml:space="preserve"> </w:t>
            </w:r>
            <w:r w:rsidR="00397E5D">
              <w:t>апре</w:t>
            </w:r>
            <w:r w:rsidR="00D303AA">
              <w:t>ля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7E5D">
              <w:t>08</w:t>
            </w:r>
            <w:r w:rsidR="00355369" w:rsidRPr="00A76C1A">
              <w:t xml:space="preserve"> </w:t>
            </w:r>
            <w:r w:rsidR="00397E5D">
              <w:t>мая</w:t>
            </w:r>
            <w:r w:rsidRPr="00A76C1A">
              <w:t xml:space="preserve"> 201</w:t>
            </w:r>
            <w:r w:rsidR="00D303AA">
              <w:t>5</w:t>
            </w:r>
            <w:r w:rsidRPr="00A76C1A">
              <w:t xml:space="preserve"> года.</w:t>
            </w:r>
          </w:p>
          <w:p w:rsidR="00F22DB3" w:rsidRPr="00A76C1A" w:rsidRDefault="00DF2348" w:rsidP="00397E5D">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397E5D">
              <w:t>08</w:t>
            </w:r>
            <w:r w:rsidR="00DE53FA" w:rsidRPr="00A76C1A">
              <w:t xml:space="preserve"> </w:t>
            </w:r>
            <w:r w:rsidR="00397E5D">
              <w:t>мая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397E5D">
              <w:t>1</w:t>
            </w:r>
            <w:r w:rsidR="00D303AA">
              <w:t>5</w:t>
            </w:r>
            <w:r w:rsidR="00355369" w:rsidRPr="00A76C1A">
              <w:t xml:space="preserve"> </w:t>
            </w:r>
            <w:r w:rsidR="00397E5D">
              <w:t>апре</w:t>
            </w:r>
            <w:r w:rsidR="00D303AA">
              <w:t>л</w:t>
            </w:r>
            <w:r w:rsidR="00355369" w:rsidRPr="00A76C1A">
              <w:t>я</w:t>
            </w:r>
            <w:r w:rsidRPr="00A76C1A">
              <w:t xml:space="preserve"> 201</w:t>
            </w:r>
            <w:r w:rsidR="00600CA6">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7E5D">
              <w:t>15</w:t>
            </w:r>
            <w:r w:rsidR="00DE53FA" w:rsidRPr="00A76C1A">
              <w:t xml:space="preserve"> </w:t>
            </w:r>
            <w:r w:rsidR="00397E5D">
              <w:t>мая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F730C6" w:rsidRPr="00A76C1A">
              <w:t xml:space="preserve"> </w:t>
            </w:r>
            <w:r w:rsidR="00397E5D" w:rsidRPr="00397E5D">
              <w:rPr>
                <w:color w:val="000000"/>
              </w:rPr>
              <w:t>461 541,71</w:t>
            </w:r>
            <w:r w:rsidR="00397E5D">
              <w:rPr>
                <w:color w:val="000000"/>
                <w:sz w:val="26"/>
                <w:szCs w:val="26"/>
              </w:rPr>
              <w:t xml:space="preserve"> </w:t>
            </w:r>
            <w:r w:rsidR="00DF2348" w:rsidRPr="00D303AA">
              <w:t>руб.</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397E5D" w:rsidRPr="00397E5D" w:rsidRDefault="00397E5D" w:rsidP="00397E5D">
            <w:pPr>
              <w:shd w:val="clear" w:color="auto" w:fill="FFFFFF"/>
              <w:spacing w:after="0"/>
            </w:pPr>
            <w:r w:rsidRPr="00397E5D">
              <w:t>ИНН 7103520526</w:t>
            </w:r>
          </w:p>
          <w:p w:rsidR="00397E5D" w:rsidRPr="00397E5D" w:rsidRDefault="00397E5D" w:rsidP="00397E5D">
            <w:pPr>
              <w:shd w:val="clear" w:color="auto" w:fill="FFFFFF"/>
              <w:spacing w:after="0"/>
            </w:pPr>
            <w:r w:rsidRPr="00397E5D">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397E5D">
            <w:r w:rsidRPr="00A76C1A">
              <w:t>Реестровый номер торгов</w:t>
            </w:r>
            <w:r w:rsidR="008149D0" w:rsidRPr="00A76C1A">
              <w:t xml:space="preserve"> – </w:t>
            </w:r>
            <w:r w:rsidR="00397E5D">
              <w:t>47</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97E5D" w:rsidRDefault="00F22DB3" w:rsidP="003B45AE">
            <w:pPr>
              <w:spacing w:after="0"/>
            </w:pPr>
            <w:r w:rsidRPr="00D303AA">
              <w:t>Обеспечение исполнения договора</w:t>
            </w:r>
            <w:r w:rsidR="005B0076" w:rsidRPr="00D303AA">
              <w:t xml:space="preserve"> установлено в размере </w:t>
            </w:r>
            <w:r w:rsidR="00EA0184">
              <w:t>13</w:t>
            </w:r>
            <w:r w:rsidR="005B0076" w:rsidRPr="00D303AA">
              <w:t xml:space="preserve"> </w:t>
            </w:r>
            <w:r w:rsidRPr="00D303AA">
              <w:t xml:space="preserve">% от начальной (максимальной) цены договора, что составляет </w:t>
            </w:r>
            <w:r w:rsidR="00397E5D">
              <w:t xml:space="preserve">             </w:t>
            </w:r>
            <w:r w:rsidR="00397E5D" w:rsidRPr="00397E5D">
              <w:rPr>
                <w:color w:val="000000"/>
              </w:rPr>
              <w:t>1 384 625,13</w:t>
            </w:r>
            <w:r w:rsidR="00397E5D">
              <w:rPr>
                <w:color w:val="000000"/>
                <w:sz w:val="26"/>
                <w:szCs w:val="26"/>
              </w:rPr>
              <w:t xml:space="preserve"> р</w:t>
            </w:r>
            <w:r w:rsidR="00D303AA" w:rsidRPr="00D303AA">
              <w:t>уб</w:t>
            </w:r>
            <w:r w:rsidR="00DF2348" w:rsidRPr="00D303AA">
              <w:t>.</w:t>
            </w:r>
            <w:r w:rsidR="00DF2348" w:rsidRPr="00A76C1A">
              <w:t xml:space="preserve"> </w:t>
            </w:r>
            <w:r w:rsidR="003B45AE">
              <w:t xml:space="preserve">Для субъектов малого предпринимательства обеспечение </w:t>
            </w:r>
            <w:r w:rsidR="003B45AE" w:rsidRPr="003579FB">
              <w:t>исполнения договора установлено в размере 5% от начальной (максимальной) цены договора</w:t>
            </w:r>
            <w:r w:rsidR="004C5E0C" w:rsidRPr="003579FB">
              <w:t xml:space="preserve">, что составляет </w:t>
            </w:r>
            <w:r w:rsidR="00397E5D">
              <w:t xml:space="preserve">         </w:t>
            </w:r>
            <w:r w:rsidR="00397E5D" w:rsidRPr="00397E5D">
              <w:rPr>
                <w:color w:val="000000"/>
              </w:rPr>
              <w:t>461 541,71</w:t>
            </w:r>
            <w:r w:rsidR="00397E5D">
              <w:rPr>
                <w:color w:val="000000"/>
              </w:rPr>
              <w:t xml:space="preserve"> </w:t>
            </w:r>
            <w:r w:rsidR="004C5E0C" w:rsidRPr="003579FB">
              <w:t>руб.</w:t>
            </w:r>
            <w:r w:rsidR="003B45AE" w:rsidRPr="003579FB">
              <w:t xml:space="preserve"> </w:t>
            </w:r>
          </w:p>
          <w:p w:rsidR="00F22DB3" w:rsidRPr="003579FB" w:rsidRDefault="003B45AE" w:rsidP="003B45AE">
            <w:pPr>
              <w:spacing w:after="0"/>
            </w:pPr>
            <w:r w:rsidRPr="003579FB">
              <w:t xml:space="preserve">(при наличии </w:t>
            </w:r>
            <w:r w:rsidR="00250583" w:rsidRPr="003579FB">
              <w:t>подтверждения</w:t>
            </w:r>
            <w:r w:rsidRPr="003579FB">
              <w:rPr>
                <w:rFonts w:eastAsia="Calibri"/>
              </w:rPr>
              <w:t>, выданно</w:t>
            </w:r>
            <w:r w:rsidR="00250583" w:rsidRPr="003579FB">
              <w:rPr>
                <w:rFonts w:eastAsia="Calibri"/>
              </w:rPr>
              <w:t>го</w:t>
            </w:r>
            <w:r w:rsidRPr="003579FB">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3579FB">
              <w:t>).</w:t>
            </w:r>
          </w:p>
          <w:p w:rsidR="00F22DB3" w:rsidRPr="00A76C1A" w:rsidRDefault="00F22DB3" w:rsidP="003B45AE">
            <w:pPr>
              <w:suppressAutoHyphens w:val="0"/>
              <w:autoSpaceDE w:val="0"/>
              <w:autoSpaceDN w:val="0"/>
              <w:adjustRightInd w:val="0"/>
              <w:spacing w:after="0"/>
              <w:rPr>
                <w:kern w:val="0"/>
                <w:lang w:eastAsia="ru-RU"/>
              </w:rPr>
            </w:pPr>
            <w:r w:rsidRPr="003579FB">
              <w:rPr>
                <w:kern w:val="0"/>
                <w:lang w:eastAsia="ru-RU"/>
              </w:rPr>
              <w:t xml:space="preserve">Исполнение </w:t>
            </w:r>
            <w:r w:rsidR="00246CAD" w:rsidRPr="003579FB">
              <w:rPr>
                <w:kern w:val="0"/>
                <w:lang w:eastAsia="ru-RU"/>
              </w:rPr>
              <w:t>договора</w:t>
            </w:r>
            <w:r w:rsidR="008149D0" w:rsidRPr="003579FB">
              <w:rPr>
                <w:kern w:val="0"/>
                <w:lang w:eastAsia="ru-RU"/>
              </w:rPr>
              <w:t xml:space="preserve"> обеспечивает</w:t>
            </w:r>
            <w:r w:rsidRPr="003579FB">
              <w:rPr>
                <w:kern w:val="0"/>
                <w:lang w:eastAsia="ru-RU"/>
              </w:rPr>
              <w:t>ся:</w:t>
            </w:r>
            <w:r w:rsidRPr="00A76C1A">
              <w:rPr>
                <w:kern w:val="0"/>
                <w:lang w:eastAsia="ru-RU"/>
              </w:rPr>
              <w:t xml:space="preserve"> </w:t>
            </w:r>
          </w:p>
          <w:p w:rsidR="00F22DB3" w:rsidRPr="003579FB"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3579FB">
              <w:rPr>
                <w:spacing w:val="2"/>
                <w:lang w:eastAsia="ru-RU"/>
              </w:rPr>
              <w:t>отвечающих установленным требованиям для принятия банковских г</w:t>
            </w:r>
            <w:r w:rsidR="003B45AE" w:rsidRPr="003579FB">
              <w:rPr>
                <w:spacing w:val="2"/>
                <w:lang w:eastAsia="ru-RU"/>
              </w:rPr>
              <w:t>арантий в целях налогообложения;</w:t>
            </w:r>
          </w:p>
          <w:p w:rsidR="00D303AA" w:rsidRPr="003579FB" w:rsidRDefault="003B45AE" w:rsidP="004C5E0C">
            <w:pPr>
              <w:rPr>
                <w:spacing w:val="2"/>
                <w:lang w:eastAsia="ru-RU"/>
              </w:rPr>
            </w:pPr>
            <w:r w:rsidRPr="003579FB">
              <w:rPr>
                <w:spacing w:val="2"/>
                <w:lang w:eastAsia="ru-RU"/>
              </w:rPr>
              <w:t>- внесением денежных средств на счет</w:t>
            </w:r>
            <w:r w:rsidR="00D303AA" w:rsidRPr="003579FB">
              <w:rPr>
                <w:spacing w:val="2"/>
                <w:lang w:eastAsia="ru-RU"/>
              </w:rPr>
              <w:t>:</w:t>
            </w:r>
          </w:p>
          <w:p w:rsidR="00D303AA" w:rsidRPr="003579FB" w:rsidRDefault="00D303AA" w:rsidP="00D303AA">
            <w:pPr>
              <w:spacing w:after="0"/>
            </w:pPr>
            <w:proofErr w:type="spellStart"/>
            <w:proofErr w:type="gramStart"/>
            <w:r w:rsidRPr="003579FB">
              <w:t>р</w:t>
            </w:r>
            <w:proofErr w:type="spellEnd"/>
            <w:proofErr w:type="gramEnd"/>
            <w:r w:rsidRPr="003579FB">
              <w:t>/с: 40603810666000000037</w:t>
            </w:r>
          </w:p>
          <w:p w:rsidR="00D303AA" w:rsidRPr="003579FB" w:rsidRDefault="00D303AA" w:rsidP="00D303AA">
            <w:pPr>
              <w:spacing w:after="0"/>
            </w:pPr>
            <w:r w:rsidRPr="003579FB">
              <w:t xml:space="preserve">Банк:    Отделение № 8604 Сбербанка России </w:t>
            </w:r>
            <w:proofErr w:type="gramStart"/>
            <w:r w:rsidRPr="003579FB">
              <w:t>г</w:t>
            </w:r>
            <w:proofErr w:type="gramEnd"/>
            <w:r w:rsidRPr="003579FB">
              <w:t>. Тула</w:t>
            </w:r>
          </w:p>
          <w:p w:rsidR="00D303AA" w:rsidRPr="003579FB" w:rsidRDefault="00D303AA" w:rsidP="00D303AA">
            <w:pPr>
              <w:spacing w:after="0"/>
            </w:pPr>
            <w:r w:rsidRPr="003579FB">
              <w:t>БИК:    047003608</w:t>
            </w:r>
          </w:p>
          <w:p w:rsidR="00D303AA" w:rsidRPr="00397E5D" w:rsidRDefault="00D303AA" w:rsidP="00D303AA">
            <w:pPr>
              <w:spacing w:after="0"/>
            </w:pPr>
            <w:proofErr w:type="gramStart"/>
            <w:r w:rsidRPr="003579FB">
              <w:t>к</w:t>
            </w:r>
            <w:proofErr w:type="gramEnd"/>
            <w:r w:rsidRPr="003579FB">
              <w:t>/</w:t>
            </w:r>
            <w:r w:rsidRPr="00397E5D">
              <w:t>счет:  30101810300000000608</w:t>
            </w:r>
          </w:p>
          <w:p w:rsidR="00397E5D" w:rsidRPr="00397E5D" w:rsidRDefault="00397E5D" w:rsidP="00397E5D">
            <w:pPr>
              <w:shd w:val="clear" w:color="auto" w:fill="FFFFFF"/>
              <w:spacing w:after="0"/>
            </w:pPr>
            <w:r w:rsidRPr="00397E5D">
              <w:t>ИНН 7103520526</w:t>
            </w:r>
          </w:p>
          <w:p w:rsidR="00397E5D" w:rsidRPr="00397E5D" w:rsidRDefault="00397E5D" w:rsidP="00397E5D">
            <w:pPr>
              <w:shd w:val="clear" w:color="auto" w:fill="FFFFFF"/>
              <w:spacing w:after="0"/>
            </w:pPr>
            <w:r w:rsidRPr="00397E5D">
              <w:t>КПП 710301001</w:t>
            </w:r>
          </w:p>
          <w:p w:rsidR="00D303AA" w:rsidRPr="00D303AA" w:rsidRDefault="00D303AA" w:rsidP="00D303AA">
            <w:r w:rsidRPr="003579FB">
              <w:rPr>
                <w:b/>
                <w:bCs/>
              </w:rPr>
              <w:t>Назначение платежа:</w:t>
            </w:r>
            <w:r w:rsidRPr="003579FB">
              <w:t xml:space="preserve"> обеспечение</w:t>
            </w:r>
            <w:r w:rsidRPr="00D303AA">
              <w:t xml:space="preserve"> исполнения договора</w:t>
            </w:r>
            <w:r>
              <w:t xml:space="preserve">. </w:t>
            </w:r>
          </w:p>
          <w:p w:rsidR="00D303AA" w:rsidRPr="00D303AA" w:rsidRDefault="00D303AA" w:rsidP="00D303AA">
            <w:pPr>
              <w:autoSpaceDE w:val="0"/>
              <w:autoSpaceDN w:val="0"/>
              <w:adjustRightInd w:val="0"/>
              <w:spacing w:after="0"/>
              <w:rPr>
                <w:spacing w:val="2"/>
                <w:highlight w:val="yellow"/>
                <w:lang w:eastAsia="ru-RU"/>
              </w:rPr>
            </w:pPr>
            <w:r w:rsidRPr="00D303AA">
              <w:t xml:space="preserve">Реестровый номер торгов – </w:t>
            </w:r>
            <w:r w:rsidR="00397E5D">
              <w:t>47</w:t>
            </w:r>
            <w:r w:rsidRPr="00D303AA">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97E5D">
            <w:r w:rsidRPr="00A76C1A">
              <w:t xml:space="preserve">Вскрытие конвертов с заявками на участие в конкурсе состоится </w:t>
            </w:r>
            <w:r w:rsidR="004E0885" w:rsidRPr="00A76C1A">
              <w:t xml:space="preserve">  </w:t>
            </w:r>
            <w:r w:rsidR="00397E5D">
              <w:t>18</w:t>
            </w:r>
            <w:r w:rsidR="00355369" w:rsidRPr="00A76C1A">
              <w:t xml:space="preserve"> </w:t>
            </w:r>
            <w:r w:rsidR="00397E5D">
              <w:t>мая</w:t>
            </w:r>
            <w:r w:rsidRPr="00A76C1A">
              <w:t xml:space="preserve"> 201</w:t>
            </w:r>
            <w:r w:rsidR="00DE53FA" w:rsidRPr="00A76C1A">
              <w:t>5</w:t>
            </w:r>
            <w:r w:rsidRPr="00A76C1A">
              <w:t xml:space="preserve"> года в </w:t>
            </w:r>
            <w:r w:rsidR="00355369" w:rsidRPr="00A76C1A">
              <w:t>1</w:t>
            </w:r>
            <w:r w:rsidR="00397E5D">
              <w:t>5</w:t>
            </w:r>
            <w:r w:rsidRPr="00A76C1A">
              <w:t>.</w:t>
            </w:r>
            <w:r w:rsidR="00D303AA">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 xml:space="preserve">вход со двора, первый подъезд справа, 2 этаж, кабинет генерального директора </w:t>
            </w:r>
            <w:r w:rsidRPr="00A76C1A">
              <w:rPr>
                <w:kern w:val="0"/>
                <w:lang w:eastAsia="ru-RU"/>
              </w:rPr>
              <w:lastRenderedPageBreak/>
              <w:t>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F22DB3" w:rsidRPr="00A76C1A" w:rsidRDefault="00DF2348" w:rsidP="00397E5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397E5D">
              <w:rPr>
                <w:b/>
                <w:bCs/>
                <w:kern w:val="0"/>
                <w:lang w:eastAsia="ru-RU"/>
              </w:rPr>
              <w:t xml:space="preserve">   </w:t>
            </w:r>
            <w:r w:rsidR="00397E5D" w:rsidRPr="00397E5D">
              <w:rPr>
                <w:bCs/>
                <w:kern w:val="0"/>
                <w:lang w:eastAsia="ru-RU"/>
              </w:rPr>
              <w:t>20</w:t>
            </w:r>
            <w:r w:rsidR="00355369" w:rsidRPr="00397E5D">
              <w:rPr>
                <w:bCs/>
                <w:kern w:val="0"/>
                <w:lang w:eastAsia="ru-RU"/>
              </w:rPr>
              <w:t xml:space="preserve"> </w:t>
            </w:r>
            <w:r w:rsidR="00D303AA" w:rsidRPr="00397E5D">
              <w:rPr>
                <w:bCs/>
                <w:kern w:val="0"/>
                <w:lang w:eastAsia="ru-RU"/>
              </w:rPr>
              <w:t>ма</w:t>
            </w:r>
            <w:r w:rsidR="00397E5D" w:rsidRPr="00397E5D">
              <w:rPr>
                <w:bCs/>
                <w:kern w:val="0"/>
                <w:lang w:eastAsia="ru-RU"/>
              </w:rPr>
              <w:t>я</w:t>
            </w:r>
            <w:r w:rsidR="00355369" w:rsidRPr="00397E5D">
              <w:rPr>
                <w:bCs/>
                <w:kern w:val="0"/>
                <w:lang w:eastAsia="ru-RU"/>
              </w:rPr>
              <w:t xml:space="preserve"> 201</w:t>
            </w:r>
            <w:r w:rsidR="00DE53FA" w:rsidRPr="00397E5D">
              <w:rPr>
                <w:bCs/>
                <w:kern w:val="0"/>
                <w:lang w:eastAsia="ru-RU"/>
              </w:rPr>
              <w:t>5</w:t>
            </w:r>
            <w:r w:rsidR="00355369" w:rsidRPr="00397E5D">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widowControl w:val="0"/>
                    <w:tabs>
                      <w:tab w:val="left" w:pos="0"/>
                    </w:tabs>
                    <w:overflowPunct w:val="0"/>
                    <w:autoSpaceDE w:val="0"/>
                    <w:autoSpaceDN w:val="0"/>
                    <w:adjustRightInd w:val="0"/>
                    <w:textAlignment w:val="baseline"/>
                    <w:rPr>
                      <w:highlight w:val="yellow"/>
                    </w:rPr>
                  </w:pPr>
                  <w:r w:rsidRPr="00A76C1A">
                    <w:t xml:space="preserve">Подкритерий 2.2. </w:t>
                  </w:r>
                  <w:proofErr w:type="gramStart"/>
                  <w:r w:rsidRPr="00A76C1A">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A76C1A" w:rsidRDefault="00123E90" w:rsidP="00123E90">
                  <w:pPr>
                    <w:widowControl w:val="0"/>
                    <w:tabs>
                      <w:tab w:val="left" w:pos="0"/>
                    </w:tabs>
                    <w:overflowPunct w:val="0"/>
                    <w:autoSpaceDE w:val="0"/>
                    <w:autoSpaceDN w:val="0"/>
                    <w:adjustRightInd w:val="0"/>
                    <w:textAlignment w:val="baseline"/>
                  </w:pPr>
                  <w:r w:rsidRPr="003579FB">
                    <w:t>Подкритерий 2.3.</w:t>
                  </w:r>
                  <w:r w:rsidR="00CD1129" w:rsidRPr="003579FB">
                    <w:t xml:space="preserve"> </w:t>
                  </w:r>
                  <w:r w:rsidR="0016428D" w:rsidRPr="003579FB">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3579FB">
                    <w:rPr>
                      <w:lang w:val="en-US"/>
                    </w:rPr>
                    <w:t> </w:t>
                  </w:r>
                  <w:r w:rsidR="0016428D" w:rsidRPr="003579FB">
                    <w:t xml:space="preserve">185-ФЗ «О Фонде содействия реформированию жилищно-коммунального хозяйства», подтвержденных актами выполненных работ </w:t>
                  </w:r>
                  <w:r w:rsidR="0016428D" w:rsidRPr="003579FB">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xml:space="preserve">. Квалификация персонала (наличие квалифицированного инженерного </w:t>
                  </w:r>
                  <w:r w:rsidRPr="00A76C1A">
                    <w:lastRenderedPageBreak/>
                    <w:t>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45pt;height:36.25pt" o:ole="">
                  <v:imagedata r:id="rId9" o:title=""/>
                </v:shape>
                <o:OLEObject Type="Embed" ProgID="Equation.3" ShapeID="_x0000_i1025" DrawAspect="Content" ObjectID="_1490620943"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3579FB" w:rsidRDefault="00CD1129" w:rsidP="00D51674">
                  <w:pPr>
                    <w:tabs>
                      <w:tab w:val="left" w:pos="851"/>
                    </w:tabs>
                    <w:autoSpaceDE w:val="0"/>
                    <w:autoSpaceDN w:val="0"/>
                    <w:adjustRightInd w:val="0"/>
                    <w:spacing w:after="0"/>
                    <w:ind w:firstLine="265"/>
                    <w:jc w:val="center"/>
                    <w:outlineLvl w:val="2"/>
                    <w:rPr>
                      <w:color w:val="000000"/>
                      <w:kern w:val="2"/>
                    </w:rPr>
                  </w:pPr>
                  <w:r w:rsidRPr="003579FB">
                    <w:t>Подкритерий 2.3. Положительный о</w:t>
                  </w:r>
                  <w:r w:rsidR="00123E90" w:rsidRPr="003579FB">
                    <w:t xml:space="preserve">пыт работы, выраженный в количестве </w:t>
                  </w:r>
                  <w:r w:rsidR="0016428D" w:rsidRPr="003579FB">
                    <w:t xml:space="preserve"> исполненных </w:t>
                  </w:r>
                  <w:r w:rsidR="00123E90" w:rsidRPr="003579FB">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3579FB">
                    <w:rPr>
                      <w:lang w:val="en-US"/>
                    </w:rPr>
                    <w:t> </w:t>
                  </w:r>
                  <w:r w:rsidR="00123E90" w:rsidRPr="003579FB">
                    <w:t>185-ФЗ «О Фонде содействия реформированию жилищно-коммунального хозяйства»</w:t>
                  </w:r>
                  <w:r w:rsidR="0016428D" w:rsidRPr="003579FB">
                    <w:t xml:space="preserve">, подтвержденных актами выполненных работ </w:t>
                  </w:r>
                  <w:r w:rsidR="0016428D" w:rsidRPr="003579FB">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0"/>
                      <w:lang w:eastAsia="ru-RU"/>
                    </w:rPr>
                    <w:t>Баллы показателя</w:t>
                  </w:r>
                </w:p>
              </w:tc>
            </w:tr>
            <w:tr w:rsidR="00123E90" w:rsidRPr="003579FB" w:rsidTr="00D51674">
              <w:tc>
                <w:tcPr>
                  <w:tcW w:w="3521"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25</w:t>
                  </w:r>
                </w:p>
              </w:tc>
            </w:tr>
            <w:tr w:rsidR="00123E90" w:rsidRPr="003579FB" w:rsidTr="00D51674">
              <w:tc>
                <w:tcPr>
                  <w:tcW w:w="3521"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15</w:t>
                  </w:r>
                </w:p>
              </w:tc>
            </w:tr>
            <w:tr w:rsidR="00123E90" w:rsidRPr="003579FB" w:rsidTr="00D51674">
              <w:tc>
                <w:tcPr>
                  <w:tcW w:w="3521"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3579FB" w:rsidRDefault="00CD1129"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6</w:t>
                  </w:r>
                </w:p>
              </w:tc>
            </w:tr>
            <w:tr w:rsidR="00123E90" w:rsidRPr="003579FB" w:rsidTr="00D51674">
              <w:tc>
                <w:tcPr>
                  <w:tcW w:w="3521" w:type="dxa"/>
                  <w:tcBorders>
                    <w:top w:val="single" w:sz="4" w:space="0" w:color="auto"/>
                    <w:left w:val="single" w:sz="4" w:space="0" w:color="auto"/>
                    <w:bottom w:val="single" w:sz="4" w:space="0" w:color="auto"/>
                    <w:right w:val="single" w:sz="4" w:space="0" w:color="auto"/>
                  </w:tcBorders>
                </w:tcPr>
                <w:p w:rsidR="00123E90" w:rsidRPr="003579FB" w:rsidRDefault="00123E90"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3579FB" w:rsidRDefault="00CD1129" w:rsidP="00D51674">
                  <w:pPr>
                    <w:tabs>
                      <w:tab w:val="left" w:pos="851"/>
                    </w:tabs>
                    <w:autoSpaceDE w:val="0"/>
                    <w:autoSpaceDN w:val="0"/>
                    <w:adjustRightInd w:val="0"/>
                    <w:spacing w:after="0"/>
                    <w:ind w:firstLine="265"/>
                    <w:jc w:val="center"/>
                    <w:outlineLvl w:val="2"/>
                    <w:rPr>
                      <w:color w:val="000000"/>
                      <w:kern w:val="2"/>
                    </w:rPr>
                  </w:pPr>
                  <w:r w:rsidRPr="003579FB">
                    <w:rPr>
                      <w:color w:val="000000"/>
                      <w:kern w:val="2"/>
                    </w:rPr>
                    <w:t>4</w:t>
                  </w:r>
                </w:p>
              </w:tc>
            </w:tr>
          </w:tbl>
          <w:p w:rsidR="00A90CFD" w:rsidRPr="003579FB" w:rsidRDefault="00A90CFD" w:rsidP="00A90CFD">
            <w:pPr>
              <w:suppressAutoHyphens w:val="0"/>
              <w:spacing w:after="0"/>
              <w:rPr>
                <w:rFonts w:eastAsia="MS Mincho"/>
                <w:kern w:val="0"/>
                <w:lang w:eastAsia="ja-JP"/>
              </w:rPr>
            </w:pPr>
          </w:p>
          <w:p w:rsidR="0016428D" w:rsidRDefault="0016428D" w:rsidP="00A90CFD">
            <w:pPr>
              <w:suppressAutoHyphens w:val="0"/>
              <w:spacing w:after="0"/>
              <w:rPr>
                <w:rFonts w:eastAsia="MS Mincho"/>
                <w:kern w:val="0"/>
                <w:lang w:eastAsia="ja-JP"/>
              </w:rPr>
            </w:pPr>
            <w:r w:rsidRPr="003579FB">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В случае отсутствия в составе </w:t>
            </w:r>
            <w:r w:rsidRPr="003579FB">
              <w:rPr>
                <w:rFonts w:eastAsia="MS Mincho"/>
                <w:kern w:val="0"/>
                <w:lang w:eastAsia="ja-JP"/>
              </w:rPr>
              <w:t>заявки документов</w:t>
            </w:r>
            <w:r w:rsidR="0016428D" w:rsidRPr="003579FB">
              <w:rPr>
                <w:rFonts w:eastAsia="MS Mincho"/>
                <w:kern w:val="0"/>
                <w:lang w:eastAsia="ja-JP"/>
              </w:rPr>
              <w:t>,</w:t>
            </w:r>
            <w:r w:rsidRPr="003579FB">
              <w:rPr>
                <w:rFonts w:eastAsia="MS Mincho"/>
                <w:kern w:val="0"/>
                <w:lang w:eastAsia="ja-JP"/>
              </w:rPr>
              <w:t xml:space="preserve"> подтверждающих представленные сведения</w:t>
            </w:r>
            <w:r w:rsidR="0016428D" w:rsidRPr="003579FB">
              <w:rPr>
                <w:rFonts w:eastAsia="MS Mincho"/>
                <w:kern w:val="0"/>
                <w:lang w:eastAsia="ja-JP"/>
              </w:rPr>
              <w:t>, в том числе информационного письма,</w:t>
            </w:r>
            <w:r w:rsidRPr="003579FB">
              <w:rPr>
                <w:rFonts w:eastAsia="MS Mincho"/>
                <w:kern w:val="0"/>
                <w:lang w:eastAsia="ja-JP"/>
              </w:rPr>
              <w:t xml:space="preserve"> такой заявке присваивается 0 ба</w:t>
            </w:r>
            <w:r w:rsidR="00BE6414" w:rsidRPr="003579FB">
              <w:rPr>
                <w:rFonts w:eastAsia="MS Mincho"/>
                <w:kern w:val="0"/>
                <w:lang w:eastAsia="ja-JP"/>
              </w:rPr>
              <w:t>л</w:t>
            </w:r>
            <w:r w:rsidRPr="003579FB">
              <w:rPr>
                <w:rFonts w:eastAsia="MS Mincho"/>
                <w:kern w:val="0"/>
                <w:lang w:eastAsia="ja-JP"/>
              </w:rPr>
              <w:t>лов</w:t>
            </w:r>
            <w:r w:rsidRPr="00A76C1A">
              <w:rPr>
                <w:rFonts w:eastAsia="MS Mincho"/>
                <w:kern w:val="0"/>
                <w:lang w:eastAsia="ja-JP"/>
              </w:rPr>
              <w:t xml:space="preserve"> по данному подкритерию.</w:t>
            </w:r>
          </w:p>
          <w:p w:rsidR="00A90CFD" w:rsidRPr="00A76C1A" w:rsidRDefault="00A90CFD" w:rsidP="00A90CFD">
            <w:pPr>
              <w:suppressAutoHyphens w:val="0"/>
              <w:spacing w:after="0"/>
              <w:rPr>
                <w:rFonts w:eastAsia="MS Mincho"/>
                <w:kern w:val="0"/>
                <w:lang w:eastAsia="ja-JP"/>
              </w:rPr>
            </w:pPr>
          </w:p>
          <w:p w:rsidR="004D5B9A" w:rsidRPr="00A76C1A" w:rsidRDefault="00BE6414" w:rsidP="004D5B9A">
            <w:pPr>
              <w:suppressAutoHyphens w:val="0"/>
              <w:spacing w:after="0"/>
              <w:rPr>
                <w:rFonts w:eastAsia="MS Mincho"/>
                <w:kern w:val="0"/>
                <w:lang w:eastAsia="ja-JP"/>
              </w:rPr>
            </w:pPr>
            <w:r>
              <w:rPr>
                <w:rFonts w:eastAsia="MS Mincho"/>
                <w:kern w:val="0"/>
                <w:lang w:eastAsia="ja-JP"/>
              </w:rPr>
              <w:t>Оценка заявки по подкритерию 2.4</w:t>
            </w:r>
            <w:r w:rsidR="004D5B9A" w:rsidRPr="00A76C1A">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lastRenderedPageBreak/>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В течение десяти</w:t>
            </w:r>
            <w:r w:rsidR="000C141B">
              <w:t xml:space="preserve"> рабочих</w:t>
            </w:r>
            <w:r w:rsidRPr="00A76C1A">
              <w:t xml:space="preserve"> 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3579FB">
              <w:t>Положительный о</w:t>
            </w:r>
            <w:r w:rsidR="00BE6414" w:rsidRPr="003579FB">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3579FB">
              <w:rPr>
                <w:lang w:val="en-US"/>
              </w:rPr>
              <w:t> </w:t>
            </w:r>
            <w:r w:rsidR="00BE6414" w:rsidRPr="003579FB">
              <w:t>185-ФЗ «О Фонде содействия реформированию жилищно-коммунального хозяйства»</w:t>
            </w:r>
          </w:p>
        </w:tc>
        <w:tc>
          <w:tcPr>
            <w:tcW w:w="1701" w:type="dxa"/>
          </w:tcPr>
          <w:p w:rsidR="00BE6414" w:rsidRPr="00A76C1A" w:rsidRDefault="00844A00"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073" w:type="dxa"/>
        <w:tblInd w:w="99" w:type="dxa"/>
        <w:tblLook w:val="04A0"/>
      </w:tblPr>
      <w:tblGrid>
        <w:gridCol w:w="733"/>
        <w:gridCol w:w="5939"/>
        <w:gridCol w:w="2401"/>
      </w:tblGrid>
      <w:tr w:rsidR="00397E5D" w:rsidRPr="006D05AD" w:rsidTr="00397E5D">
        <w:trPr>
          <w:trHeight w:val="735"/>
        </w:trPr>
        <w:tc>
          <w:tcPr>
            <w:tcW w:w="733"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p>
        </w:tc>
        <w:tc>
          <w:tcPr>
            <w:tcW w:w="5939"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Лот: Зареченский район №1</w:t>
            </w:r>
          </w:p>
        </w:tc>
        <w:tc>
          <w:tcPr>
            <w:tcW w:w="2401"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p>
        </w:tc>
      </w:tr>
      <w:tr w:rsidR="00397E5D" w:rsidRPr="006D05AD" w:rsidTr="00397E5D">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 xml:space="preserve">№ </w:t>
            </w:r>
            <w:proofErr w:type="spellStart"/>
            <w:proofErr w:type="gramStart"/>
            <w:r w:rsidRPr="006D05AD">
              <w:rPr>
                <w:color w:val="000000"/>
                <w:lang w:eastAsia="ru-RU"/>
              </w:rPr>
              <w:t>п</w:t>
            </w:r>
            <w:proofErr w:type="spellEnd"/>
            <w:proofErr w:type="gramEnd"/>
            <w:r w:rsidRPr="006D05AD">
              <w:rPr>
                <w:color w:val="000000"/>
                <w:lang w:eastAsia="ru-RU"/>
              </w:rPr>
              <w:t>/</w:t>
            </w:r>
            <w:proofErr w:type="spellStart"/>
            <w:r w:rsidRPr="006D05AD">
              <w:rPr>
                <w:color w:val="000000"/>
                <w:lang w:eastAsia="ru-RU"/>
              </w:rPr>
              <w:t>п</w:t>
            </w:r>
            <w:proofErr w:type="spellEnd"/>
          </w:p>
        </w:tc>
        <w:tc>
          <w:tcPr>
            <w:tcW w:w="5939" w:type="dxa"/>
            <w:tcBorders>
              <w:top w:val="single" w:sz="4" w:space="0" w:color="auto"/>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Адрес объекта</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rsidR="00397E5D" w:rsidRPr="006D05AD" w:rsidRDefault="00397E5D" w:rsidP="00397E5D">
            <w:pPr>
              <w:spacing w:after="0"/>
              <w:jc w:val="center"/>
              <w:rPr>
                <w:color w:val="000000"/>
                <w:lang w:eastAsia="ru-RU"/>
              </w:rPr>
            </w:pPr>
            <w:r w:rsidRPr="006D05AD">
              <w:rPr>
                <w:color w:val="000000"/>
                <w:lang w:eastAsia="ru-RU"/>
              </w:rPr>
              <w:t>Стоимость объекта в руб.</w:t>
            </w:r>
          </w:p>
        </w:tc>
      </w:tr>
      <w:tr w:rsidR="00397E5D" w:rsidRPr="006D05AD" w:rsidTr="00397E5D">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1</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д.11,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975773,09</w:t>
            </w:r>
          </w:p>
        </w:tc>
      </w:tr>
      <w:tr w:rsidR="00397E5D" w:rsidRPr="006D05AD" w:rsidTr="00397E5D">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2</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д.18,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1770565,92</w:t>
            </w:r>
          </w:p>
        </w:tc>
      </w:tr>
      <w:tr w:rsidR="00397E5D" w:rsidRPr="006D05AD" w:rsidTr="00397E5D">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3</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д.20,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1726454,59</w:t>
            </w:r>
          </w:p>
        </w:tc>
      </w:tr>
      <w:tr w:rsidR="00397E5D" w:rsidRPr="006D05AD" w:rsidTr="00397E5D">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4</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д.22,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1720495,53</w:t>
            </w:r>
          </w:p>
        </w:tc>
      </w:tr>
      <w:tr w:rsidR="00397E5D" w:rsidRPr="006D05AD" w:rsidTr="00397E5D">
        <w:trPr>
          <w:trHeight w:val="55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5</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д.29,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1527327,87</w:t>
            </w:r>
          </w:p>
        </w:tc>
      </w:tr>
      <w:tr w:rsidR="00397E5D" w:rsidRPr="006D05AD" w:rsidTr="00397E5D">
        <w:trPr>
          <w:trHeight w:val="6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6</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 xml:space="preserve">г. Тула, п. </w:t>
            </w:r>
            <w:proofErr w:type="spellStart"/>
            <w:r w:rsidRPr="006D05AD">
              <w:rPr>
                <w:color w:val="000000"/>
                <w:lang w:eastAsia="ru-RU"/>
              </w:rPr>
              <w:t>Хомяково</w:t>
            </w:r>
            <w:proofErr w:type="spellEnd"/>
            <w:r w:rsidRPr="006D05AD">
              <w:rPr>
                <w:color w:val="000000"/>
                <w:lang w:eastAsia="ru-RU"/>
              </w:rPr>
              <w:t xml:space="preserve">, ул. </w:t>
            </w:r>
            <w:proofErr w:type="spellStart"/>
            <w:r w:rsidRPr="006D05AD">
              <w:rPr>
                <w:color w:val="000000"/>
                <w:lang w:eastAsia="ru-RU"/>
              </w:rPr>
              <w:t>Хомяковская</w:t>
            </w:r>
            <w:proofErr w:type="spellEnd"/>
            <w:r w:rsidRPr="006D05AD">
              <w:rPr>
                <w:color w:val="000000"/>
                <w:lang w:eastAsia="ru-RU"/>
              </w:rPr>
              <w:t xml:space="preserve"> д.31, сек. А</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1510217,22</w:t>
            </w:r>
          </w:p>
        </w:tc>
      </w:tr>
      <w:tr w:rsidR="00397E5D" w:rsidRPr="006D05AD" w:rsidTr="00397E5D">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397E5D" w:rsidRPr="006D05AD" w:rsidRDefault="00397E5D" w:rsidP="00397E5D">
            <w:pPr>
              <w:spacing w:after="0"/>
              <w:jc w:val="right"/>
              <w:rPr>
                <w:color w:val="000000"/>
                <w:lang w:eastAsia="ru-RU"/>
              </w:rPr>
            </w:pPr>
            <w:r w:rsidRPr="006D05AD">
              <w:rPr>
                <w:color w:val="000000"/>
                <w:lang w:eastAsia="ru-RU"/>
              </w:rPr>
              <w:t>7</w:t>
            </w:r>
          </w:p>
        </w:tc>
        <w:tc>
          <w:tcPr>
            <w:tcW w:w="5939"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rPr>
                <w:color w:val="000000"/>
                <w:lang w:eastAsia="ru-RU"/>
              </w:rPr>
            </w:pPr>
            <w:r w:rsidRPr="006D05AD">
              <w:rPr>
                <w:color w:val="000000"/>
                <w:lang w:eastAsia="ru-RU"/>
              </w:rPr>
              <w:t>Итого:</w:t>
            </w:r>
          </w:p>
        </w:tc>
        <w:tc>
          <w:tcPr>
            <w:tcW w:w="2401" w:type="dxa"/>
            <w:tcBorders>
              <w:top w:val="nil"/>
              <w:left w:val="nil"/>
              <w:bottom w:val="single" w:sz="4" w:space="0" w:color="auto"/>
              <w:right w:val="single" w:sz="4" w:space="0" w:color="auto"/>
            </w:tcBorders>
            <w:shd w:val="clear" w:color="auto" w:fill="auto"/>
            <w:noWrap/>
            <w:vAlign w:val="bottom"/>
            <w:hideMark/>
          </w:tcPr>
          <w:p w:rsidR="00397E5D" w:rsidRPr="006D05AD" w:rsidRDefault="00397E5D" w:rsidP="00397E5D">
            <w:pPr>
              <w:spacing w:after="0"/>
              <w:jc w:val="center"/>
              <w:rPr>
                <w:color w:val="000000"/>
                <w:lang w:eastAsia="ru-RU"/>
              </w:rPr>
            </w:pPr>
            <w:r w:rsidRPr="006D05AD">
              <w:rPr>
                <w:color w:val="000000"/>
                <w:lang w:eastAsia="ru-RU"/>
              </w:rPr>
              <w:t>9230834,22</w:t>
            </w:r>
          </w:p>
        </w:tc>
      </w:tr>
      <w:tr w:rsidR="00397E5D" w:rsidRPr="006D05AD" w:rsidTr="00397E5D">
        <w:trPr>
          <w:trHeight w:val="615"/>
        </w:trPr>
        <w:tc>
          <w:tcPr>
            <w:tcW w:w="733"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p>
        </w:tc>
        <w:tc>
          <w:tcPr>
            <w:tcW w:w="5939"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p>
        </w:tc>
        <w:tc>
          <w:tcPr>
            <w:tcW w:w="2401" w:type="dxa"/>
            <w:tcBorders>
              <w:top w:val="nil"/>
              <w:left w:val="nil"/>
              <w:bottom w:val="nil"/>
              <w:right w:val="nil"/>
            </w:tcBorders>
            <w:shd w:val="clear" w:color="auto" w:fill="auto"/>
            <w:noWrap/>
            <w:vAlign w:val="bottom"/>
            <w:hideMark/>
          </w:tcPr>
          <w:p w:rsidR="00397E5D" w:rsidRPr="006D05AD" w:rsidRDefault="00397E5D" w:rsidP="00397E5D">
            <w:pPr>
              <w:spacing w:after="0"/>
              <w:rPr>
                <w:color w:val="000000"/>
                <w:lang w:eastAsia="ru-RU"/>
              </w:rPr>
            </w:pP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0729E2" w:rsidRDefault="0040110A" w:rsidP="0040110A">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________________________________</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_____________________________________</w:t>
      </w:r>
    </w:p>
    <w:p w:rsidR="0040110A" w:rsidRPr="000729E2" w:rsidRDefault="0040110A" w:rsidP="0040110A">
      <w:pPr>
        <w:tabs>
          <w:tab w:val="left" w:pos="567"/>
        </w:tabs>
        <w:contextualSpacing/>
        <w:rPr>
          <w:sz w:val="20"/>
          <w:szCs w:val="20"/>
        </w:rPr>
      </w:pPr>
      <w:r>
        <w:rPr>
          <w:sz w:val="20"/>
          <w:szCs w:val="20"/>
        </w:rPr>
        <w:t xml:space="preserve"> (далее – </w:t>
      </w:r>
      <w:r w:rsidRPr="000729E2">
        <w:rPr>
          <w:sz w:val="20"/>
          <w:szCs w:val="20"/>
        </w:rPr>
        <w:t>объекты) в соответствии с условиями настоящего договора, технической и проектно-сметной документацией (</w:t>
      </w:r>
      <w:r>
        <w:rPr>
          <w:sz w:val="20"/>
          <w:szCs w:val="20"/>
        </w:rPr>
        <w:t>П</w:t>
      </w:r>
      <w:r w:rsidRPr="000729E2">
        <w:rPr>
          <w:sz w:val="20"/>
          <w:szCs w:val="20"/>
        </w:rPr>
        <w:t xml:space="preserve">риложение №1), являющимися </w:t>
      </w:r>
      <w:r>
        <w:rPr>
          <w:sz w:val="20"/>
          <w:szCs w:val="20"/>
        </w:rPr>
        <w:t>неотъемлемой частью настоящего Д</w:t>
      </w:r>
      <w:r w:rsidRPr="000729E2">
        <w:rPr>
          <w:sz w:val="20"/>
          <w:szCs w:val="20"/>
        </w:rPr>
        <w:t>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3579FB"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w:t>
      </w:r>
      <w:r w:rsidRPr="003579FB">
        <w:rPr>
          <w:sz w:val="20"/>
          <w:szCs w:val="20"/>
        </w:rPr>
        <w:t>обязанности Заказчика по оплате выполненных Работ считается момент списания денежных сре</w:t>
      </w:r>
      <w:proofErr w:type="gramStart"/>
      <w:r w:rsidRPr="003579FB">
        <w:rPr>
          <w:sz w:val="20"/>
          <w:szCs w:val="20"/>
        </w:rPr>
        <w:t>дств с р</w:t>
      </w:r>
      <w:proofErr w:type="gramEnd"/>
      <w:r w:rsidRPr="003579FB">
        <w:rPr>
          <w:sz w:val="20"/>
          <w:szCs w:val="20"/>
        </w:rPr>
        <w:t>асчетного счета Заказчика.</w:t>
      </w:r>
    </w:p>
    <w:p w:rsidR="0040110A" w:rsidRPr="003579FB" w:rsidRDefault="0040110A" w:rsidP="0040110A">
      <w:pPr>
        <w:ind w:firstLine="709"/>
        <w:contextualSpacing/>
        <w:rPr>
          <w:sz w:val="20"/>
          <w:szCs w:val="20"/>
        </w:rPr>
      </w:pPr>
      <w:r w:rsidRPr="003579FB">
        <w:rPr>
          <w:sz w:val="20"/>
          <w:szCs w:val="20"/>
        </w:rPr>
        <w:t xml:space="preserve">2.7. </w:t>
      </w:r>
      <w:proofErr w:type="gramStart"/>
      <w:r w:rsidRPr="003579F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3579FB">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3579F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3579FB">
        <w:rPr>
          <w:spacing w:val="2"/>
          <w:sz w:val="20"/>
          <w:szCs w:val="20"/>
        </w:rPr>
        <w:t>при</w:t>
      </w:r>
      <w:proofErr w:type="gramEnd"/>
      <w:r w:rsidRPr="003579FB">
        <w:rPr>
          <w:spacing w:val="2"/>
          <w:sz w:val="20"/>
          <w:szCs w:val="20"/>
        </w:rPr>
        <w:t xml:space="preserve"> </w:t>
      </w:r>
      <w:proofErr w:type="gramStart"/>
      <w:r w:rsidRPr="003579FB">
        <w:rPr>
          <w:spacing w:val="2"/>
          <w:sz w:val="20"/>
          <w:szCs w:val="20"/>
        </w:rPr>
        <w:t>условии</w:t>
      </w:r>
      <w:proofErr w:type="gramEnd"/>
      <w:r w:rsidRPr="003579FB">
        <w:rPr>
          <w:spacing w:val="2"/>
          <w:sz w:val="20"/>
          <w:szCs w:val="20"/>
        </w:rPr>
        <w:t xml:space="preserve"> отсутствия замечаний к полноте и качеству выполненных работ со стороны заинтересованных лиц,</w:t>
      </w:r>
      <w:r w:rsidRPr="003579FB">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Default="0040110A" w:rsidP="0040110A">
      <w:pPr>
        <w:ind w:right="23" w:firstLine="709"/>
        <w:contextualSpacing/>
        <w:rPr>
          <w:sz w:val="20"/>
          <w:szCs w:val="20"/>
        </w:rPr>
      </w:pPr>
      <w:r w:rsidRPr="003579FB">
        <w:rPr>
          <w:sz w:val="20"/>
          <w:szCs w:val="20"/>
        </w:rPr>
        <w:t>2.8. Если возникла необходимость в проведении дополнительных работ, не учтенных сметной</w:t>
      </w:r>
      <w:r w:rsidRPr="000729E2">
        <w:rPr>
          <w:sz w:val="20"/>
          <w:szCs w:val="20"/>
        </w:rPr>
        <w:t xml:space="preserve">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40110A" w:rsidRPr="000729E2" w:rsidRDefault="0040110A" w:rsidP="0040110A">
      <w:pPr>
        <w:ind w:right="23" w:firstLine="709"/>
        <w:contextualSpacing/>
        <w:rPr>
          <w:sz w:val="20"/>
          <w:szCs w:val="20"/>
        </w:rPr>
      </w:pPr>
    </w:p>
    <w:p w:rsidR="0040110A" w:rsidRPr="000729E2" w:rsidRDefault="0040110A" w:rsidP="0040110A">
      <w:pPr>
        <w:ind w:firstLine="720"/>
        <w:contextualSpacing/>
        <w:rPr>
          <w:b/>
          <w:sz w:val="20"/>
          <w:szCs w:val="20"/>
        </w:rPr>
      </w:pPr>
    </w:p>
    <w:p w:rsidR="0040110A" w:rsidRPr="002775F1" w:rsidRDefault="0040110A" w:rsidP="0040110A">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40110A" w:rsidRPr="000729E2" w:rsidRDefault="0040110A" w:rsidP="0040110A">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40110A" w:rsidRPr="000729E2" w:rsidRDefault="0040110A" w:rsidP="0040110A">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40110A" w:rsidRPr="000729E2" w:rsidRDefault="0040110A" w:rsidP="0040110A">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40110A" w:rsidRDefault="0040110A" w:rsidP="0040110A">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40110A" w:rsidRPr="000729E2" w:rsidRDefault="0040110A" w:rsidP="0040110A">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0729E2" w:rsidRDefault="0040110A" w:rsidP="0040110A">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40110A" w:rsidRPr="000729E2" w:rsidRDefault="0040110A" w:rsidP="0040110A">
      <w:pPr>
        <w:ind w:right="23"/>
        <w:contextualSpacing/>
        <w:rPr>
          <w:rFonts w:eastAsia="Calibri"/>
          <w:b/>
          <w:sz w:val="20"/>
          <w:szCs w:val="20"/>
        </w:rPr>
      </w:pPr>
    </w:p>
    <w:p w:rsidR="0040110A" w:rsidRPr="000729E2" w:rsidRDefault="0040110A" w:rsidP="0040110A">
      <w:pPr>
        <w:ind w:right="23"/>
        <w:contextualSpacing/>
        <w:rPr>
          <w:rFonts w:eastAsia="Calibri"/>
          <w:b/>
          <w:sz w:val="20"/>
          <w:szCs w:val="20"/>
        </w:rPr>
      </w:pPr>
    </w:p>
    <w:p w:rsidR="0040110A" w:rsidRPr="00D70716"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40110A" w:rsidRPr="000729E2" w:rsidRDefault="0040110A" w:rsidP="0040110A">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40110A" w:rsidRDefault="0040110A" w:rsidP="0040110A">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40110A" w:rsidRPr="000729E2" w:rsidRDefault="0040110A" w:rsidP="0040110A">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40110A" w:rsidRPr="000729E2" w:rsidRDefault="0040110A" w:rsidP="0040110A">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40110A" w:rsidRDefault="0040110A" w:rsidP="0040110A">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40110A" w:rsidRPr="003579FB" w:rsidRDefault="0040110A" w:rsidP="0040110A">
      <w:pPr>
        <w:ind w:firstLine="720"/>
        <w:contextualSpacing/>
        <w:rPr>
          <w:spacing w:val="2"/>
          <w:sz w:val="20"/>
          <w:szCs w:val="20"/>
        </w:rPr>
      </w:pPr>
      <w:r w:rsidRPr="003579FB">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3579FB" w:rsidRDefault="0040110A" w:rsidP="0040110A">
      <w:pPr>
        <w:ind w:firstLine="720"/>
        <w:contextualSpacing/>
        <w:rPr>
          <w:sz w:val="20"/>
          <w:szCs w:val="20"/>
        </w:rPr>
      </w:pPr>
      <w:r w:rsidRPr="003579FB">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3579FB">
        <w:rPr>
          <w:color w:val="000000"/>
          <w:sz w:val="20"/>
          <w:szCs w:val="20"/>
        </w:rPr>
        <w:t xml:space="preserve"> </w:t>
      </w:r>
    </w:p>
    <w:p w:rsidR="0040110A" w:rsidRPr="003579FB" w:rsidRDefault="0040110A" w:rsidP="0040110A">
      <w:pPr>
        <w:ind w:firstLine="720"/>
        <w:contextualSpacing/>
        <w:rPr>
          <w:spacing w:val="2"/>
          <w:sz w:val="20"/>
          <w:szCs w:val="20"/>
        </w:rPr>
      </w:pPr>
      <w:r w:rsidRPr="003579FB">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3579FB" w:rsidRDefault="0040110A" w:rsidP="0040110A">
      <w:pPr>
        <w:ind w:firstLine="720"/>
        <w:contextualSpacing/>
        <w:rPr>
          <w:spacing w:val="2"/>
          <w:sz w:val="20"/>
          <w:szCs w:val="20"/>
        </w:rPr>
      </w:pPr>
      <w:r w:rsidRPr="003579FB">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3579FB" w:rsidRDefault="0040110A" w:rsidP="0040110A">
      <w:pPr>
        <w:ind w:firstLine="720"/>
        <w:contextualSpacing/>
        <w:rPr>
          <w:sz w:val="20"/>
          <w:szCs w:val="20"/>
        </w:rPr>
      </w:pPr>
      <w:r w:rsidRPr="003579FB">
        <w:rPr>
          <w:spacing w:val="2"/>
          <w:sz w:val="20"/>
          <w:szCs w:val="20"/>
        </w:rPr>
        <w:t xml:space="preserve">4.1.9. </w:t>
      </w:r>
      <w:r w:rsidRPr="003579F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3579FB" w:rsidRDefault="0040110A" w:rsidP="0040110A">
      <w:pPr>
        <w:ind w:firstLine="720"/>
        <w:contextualSpacing/>
        <w:rPr>
          <w:sz w:val="20"/>
          <w:szCs w:val="20"/>
        </w:rPr>
      </w:pPr>
      <w:r w:rsidRPr="003579FB">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3579FB" w:rsidRDefault="0040110A" w:rsidP="0040110A">
      <w:pPr>
        <w:ind w:firstLine="709"/>
        <w:contextualSpacing/>
        <w:rPr>
          <w:sz w:val="20"/>
          <w:szCs w:val="20"/>
        </w:rPr>
      </w:pPr>
      <w:r w:rsidRPr="003579FB">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3579FB" w:rsidRDefault="0040110A" w:rsidP="0040110A">
      <w:pPr>
        <w:ind w:firstLine="709"/>
        <w:contextualSpacing/>
        <w:rPr>
          <w:sz w:val="20"/>
          <w:szCs w:val="20"/>
        </w:rPr>
      </w:pPr>
      <w:r w:rsidRPr="003579FB">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3579FB" w:rsidRDefault="0040110A" w:rsidP="0040110A">
      <w:pPr>
        <w:ind w:firstLine="709"/>
        <w:contextualSpacing/>
        <w:rPr>
          <w:sz w:val="20"/>
          <w:szCs w:val="20"/>
        </w:rPr>
      </w:pPr>
      <w:r w:rsidRPr="003579FB">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3579FB" w:rsidRDefault="0040110A" w:rsidP="0040110A">
      <w:pPr>
        <w:ind w:firstLine="720"/>
        <w:contextualSpacing/>
        <w:rPr>
          <w:spacing w:val="2"/>
          <w:sz w:val="20"/>
          <w:szCs w:val="20"/>
        </w:rPr>
      </w:pPr>
      <w:r w:rsidRPr="003579FB">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3579FB" w:rsidRDefault="0040110A" w:rsidP="0040110A">
      <w:pPr>
        <w:ind w:right="23" w:firstLine="720"/>
        <w:contextualSpacing/>
        <w:rPr>
          <w:sz w:val="20"/>
          <w:szCs w:val="20"/>
        </w:rPr>
      </w:pPr>
      <w:r w:rsidRPr="003579FB">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3579FB" w:rsidRDefault="0040110A" w:rsidP="0040110A">
      <w:pPr>
        <w:ind w:right="23" w:firstLine="720"/>
        <w:contextualSpacing/>
        <w:rPr>
          <w:sz w:val="20"/>
          <w:szCs w:val="20"/>
        </w:rPr>
      </w:pPr>
      <w:r w:rsidRPr="003579FB">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3579FB" w:rsidRDefault="0040110A" w:rsidP="0040110A">
      <w:pPr>
        <w:ind w:right="23" w:firstLine="720"/>
        <w:contextualSpacing/>
        <w:rPr>
          <w:sz w:val="20"/>
          <w:szCs w:val="20"/>
        </w:rPr>
      </w:pPr>
      <w:r w:rsidRPr="003579FB">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3579FB" w:rsidRDefault="0040110A" w:rsidP="0040110A">
      <w:pPr>
        <w:ind w:right="23" w:firstLine="720"/>
        <w:contextualSpacing/>
        <w:rPr>
          <w:sz w:val="20"/>
          <w:szCs w:val="20"/>
        </w:rPr>
      </w:pPr>
      <w:r w:rsidRPr="003579FB">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3579FB"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3579FB">
        <w:rPr>
          <w:spacing w:val="2"/>
          <w:sz w:val="20"/>
          <w:szCs w:val="20"/>
        </w:rPr>
        <w:t>4.1.19.</w:t>
      </w:r>
      <w:r w:rsidRPr="003579FB">
        <w:rPr>
          <w:spacing w:val="-1"/>
          <w:sz w:val="20"/>
          <w:szCs w:val="20"/>
        </w:rPr>
        <w:t xml:space="preserve"> Передать Заказчику одновременно с передачей</w:t>
      </w:r>
      <w:r w:rsidRPr="003579FB">
        <w:rPr>
          <w:sz w:val="20"/>
          <w:szCs w:val="20"/>
        </w:rPr>
        <w:t xml:space="preserve"> акта о приемке выполненных работ (КС-2), справки о стоимости выполненных работ и затрат (КС-3)</w:t>
      </w:r>
      <w:r w:rsidRPr="003579FB">
        <w:rPr>
          <w:spacing w:val="-1"/>
          <w:sz w:val="20"/>
          <w:szCs w:val="20"/>
        </w:rPr>
        <w:t xml:space="preserve"> по акту исполнительную документацию, в том числе: </w:t>
      </w:r>
    </w:p>
    <w:p w:rsidR="0040110A" w:rsidRPr="003579FB"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3579FB">
        <w:rPr>
          <w:spacing w:val="-1"/>
          <w:sz w:val="20"/>
          <w:szCs w:val="20"/>
        </w:rPr>
        <w:tab/>
        <w:t xml:space="preserve"> </w:t>
      </w:r>
      <w:r w:rsidRPr="003579FB">
        <w:rPr>
          <w:sz w:val="20"/>
          <w:szCs w:val="20"/>
        </w:rPr>
        <w:t>- акты на скрытые работы;</w:t>
      </w:r>
    </w:p>
    <w:p w:rsidR="0040110A" w:rsidRPr="003579FB"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3579FB">
        <w:rPr>
          <w:sz w:val="20"/>
          <w:szCs w:val="20"/>
        </w:rPr>
        <w:t xml:space="preserve"> - сертификаты на применяемые материалы и оборудование;</w:t>
      </w:r>
    </w:p>
    <w:p w:rsidR="0040110A" w:rsidRPr="003579FB" w:rsidRDefault="0040110A" w:rsidP="0040110A">
      <w:pPr>
        <w:contextualSpacing/>
        <w:rPr>
          <w:sz w:val="20"/>
          <w:szCs w:val="20"/>
        </w:rPr>
      </w:pPr>
      <w:r w:rsidRPr="003579FB">
        <w:rPr>
          <w:sz w:val="20"/>
          <w:szCs w:val="20"/>
        </w:rPr>
        <w:t xml:space="preserve"> </w:t>
      </w:r>
      <w:r w:rsidRPr="003579FB">
        <w:rPr>
          <w:sz w:val="20"/>
          <w:szCs w:val="20"/>
        </w:rPr>
        <w:tab/>
        <w:t xml:space="preserve">- другую исполнительную документацию в </w:t>
      </w:r>
      <w:bookmarkStart w:id="133" w:name="OLE_LINK63"/>
      <w:bookmarkStart w:id="134" w:name="OLE_LINK72"/>
      <w:r w:rsidRPr="003579F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3579FB" w:rsidRDefault="0040110A" w:rsidP="0040110A">
      <w:pPr>
        <w:ind w:firstLine="720"/>
        <w:contextualSpacing/>
        <w:rPr>
          <w:spacing w:val="2"/>
          <w:sz w:val="20"/>
          <w:szCs w:val="20"/>
        </w:rPr>
      </w:pPr>
      <w:r w:rsidRPr="003579FB">
        <w:rPr>
          <w:spacing w:val="2"/>
          <w:sz w:val="20"/>
          <w:szCs w:val="20"/>
        </w:rPr>
        <w:t>4.1.20. Письменно известить Заказчика в течение 5 (пяти) дней о готовности Подрядчика к сдаче объектов.</w:t>
      </w:r>
    </w:p>
    <w:p w:rsidR="0040110A" w:rsidRPr="003579FB" w:rsidRDefault="0040110A" w:rsidP="0040110A">
      <w:pPr>
        <w:ind w:firstLine="720"/>
        <w:contextualSpacing/>
        <w:rPr>
          <w:spacing w:val="2"/>
          <w:sz w:val="20"/>
          <w:szCs w:val="20"/>
        </w:rPr>
      </w:pPr>
      <w:r w:rsidRPr="003579FB">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3579FB" w:rsidRDefault="0040110A" w:rsidP="0040110A">
      <w:pPr>
        <w:ind w:right="23" w:firstLine="720"/>
        <w:contextualSpacing/>
        <w:rPr>
          <w:sz w:val="20"/>
          <w:szCs w:val="20"/>
        </w:rPr>
      </w:pPr>
      <w:r w:rsidRPr="003579FB">
        <w:rPr>
          <w:sz w:val="20"/>
          <w:szCs w:val="20"/>
        </w:rPr>
        <w:t>4.1.22. Подрядчик подтверждает что:</w:t>
      </w:r>
    </w:p>
    <w:p w:rsidR="0040110A" w:rsidRPr="003579FB" w:rsidRDefault="0040110A" w:rsidP="0040110A">
      <w:pPr>
        <w:ind w:right="23" w:firstLine="720"/>
        <w:contextualSpacing/>
        <w:rPr>
          <w:sz w:val="20"/>
          <w:szCs w:val="20"/>
        </w:rPr>
      </w:pPr>
      <w:r w:rsidRPr="003579F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3579FB" w:rsidRDefault="0040110A" w:rsidP="0040110A">
      <w:pPr>
        <w:ind w:right="23" w:firstLine="720"/>
        <w:contextualSpacing/>
        <w:rPr>
          <w:sz w:val="20"/>
          <w:szCs w:val="20"/>
        </w:rPr>
      </w:pPr>
      <w:r w:rsidRPr="003579F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3579FB" w:rsidRDefault="0040110A" w:rsidP="0040110A">
      <w:pPr>
        <w:ind w:right="23" w:firstLine="720"/>
        <w:contextualSpacing/>
        <w:rPr>
          <w:sz w:val="20"/>
          <w:szCs w:val="20"/>
        </w:rPr>
      </w:pPr>
      <w:r w:rsidRPr="003579FB">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3579FB" w:rsidRDefault="0040110A" w:rsidP="0040110A">
      <w:pPr>
        <w:ind w:right="23" w:firstLine="720"/>
        <w:contextualSpacing/>
        <w:rPr>
          <w:sz w:val="20"/>
          <w:szCs w:val="20"/>
        </w:rPr>
      </w:pPr>
      <w:r w:rsidRPr="003579FB">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3579FB" w:rsidRDefault="0040110A" w:rsidP="0040110A">
      <w:pPr>
        <w:ind w:right="23" w:firstLine="720"/>
        <w:contextualSpacing/>
        <w:rPr>
          <w:sz w:val="20"/>
          <w:szCs w:val="20"/>
        </w:rPr>
      </w:pPr>
      <w:r w:rsidRPr="003579F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3579FB" w:rsidRDefault="0040110A" w:rsidP="0040110A">
      <w:pPr>
        <w:ind w:firstLine="720"/>
        <w:contextualSpacing/>
        <w:rPr>
          <w:b/>
          <w:bCs/>
          <w:color w:val="000000"/>
          <w:spacing w:val="2"/>
          <w:sz w:val="20"/>
          <w:szCs w:val="20"/>
        </w:rPr>
      </w:pPr>
      <w:r w:rsidRPr="003579FB">
        <w:rPr>
          <w:b/>
          <w:bCs/>
          <w:color w:val="000000"/>
          <w:spacing w:val="2"/>
          <w:sz w:val="20"/>
          <w:szCs w:val="20"/>
        </w:rPr>
        <w:t>4.2. Подрядчик имеет право:</w:t>
      </w:r>
    </w:p>
    <w:p w:rsidR="0040110A" w:rsidRPr="003579FB" w:rsidRDefault="0040110A" w:rsidP="0040110A">
      <w:pPr>
        <w:widowControl w:val="0"/>
        <w:autoSpaceDE w:val="0"/>
        <w:autoSpaceDN w:val="0"/>
        <w:adjustRightInd w:val="0"/>
        <w:ind w:firstLine="709"/>
        <w:contextualSpacing/>
        <w:rPr>
          <w:sz w:val="20"/>
          <w:szCs w:val="20"/>
        </w:rPr>
      </w:pPr>
      <w:r w:rsidRPr="003579FB">
        <w:rPr>
          <w:spacing w:val="2"/>
          <w:sz w:val="20"/>
          <w:szCs w:val="20"/>
        </w:rPr>
        <w:t xml:space="preserve">4.2.1. </w:t>
      </w:r>
      <w:r w:rsidRPr="003579FB">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3579FB" w:rsidRDefault="0040110A" w:rsidP="0040110A">
      <w:pPr>
        <w:ind w:firstLine="720"/>
        <w:contextualSpacing/>
        <w:rPr>
          <w:spacing w:val="2"/>
          <w:sz w:val="20"/>
          <w:szCs w:val="20"/>
        </w:rPr>
      </w:pPr>
      <w:r w:rsidRPr="003579FB">
        <w:rPr>
          <w:spacing w:val="2"/>
          <w:sz w:val="20"/>
          <w:szCs w:val="20"/>
        </w:rPr>
        <w:t>4.2.2.</w:t>
      </w:r>
      <w:r w:rsidRPr="003579FB">
        <w:rPr>
          <w:b/>
          <w:bCs/>
          <w:spacing w:val="2"/>
          <w:sz w:val="20"/>
          <w:szCs w:val="20"/>
        </w:rPr>
        <w:t xml:space="preserve"> </w:t>
      </w:r>
      <w:proofErr w:type="gramStart"/>
      <w:r w:rsidRPr="003579F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3579FB">
        <w:rPr>
          <w:sz w:val="20"/>
          <w:szCs w:val="20"/>
        </w:rPr>
        <w:t>, оформленных в соответствии с п. 2.3. настоящего Договора,</w:t>
      </w:r>
      <w:r w:rsidRPr="003579F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3579FB">
        <w:rPr>
          <w:spacing w:val="2"/>
          <w:sz w:val="20"/>
          <w:szCs w:val="20"/>
        </w:rPr>
        <w:t>счет-фактурой</w:t>
      </w:r>
      <w:proofErr w:type="spellEnd"/>
      <w:r w:rsidRPr="003579FB">
        <w:rPr>
          <w:spacing w:val="2"/>
          <w:sz w:val="20"/>
          <w:szCs w:val="20"/>
        </w:rPr>
        <w:t>.</w:t>
      </w:r>
      <w:proofErr w:type="gramEnd"/>
    </w:p>
    <w:p w:rsidR="0040110A" w:rsidRPr="003579FB" w:rsidRDefault="0040110A" w:rsidP="0040110A">
      <w:pPr>
        <w:ind w:firstLine="720"/>
        <w:contextualSpacing/>
        <w:rPr>
          <w:spacing w:val="2"/>
          <w:sz w:val="20"/>
          <w:szCs w:val="20"/>
        </w:rPr>
      </w:pPr>
      <w:r w:rsidRPr="003579FB">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3579FB" w:rsidRDefault="0040110A" w:rsidP="0040110A">
      <w:pPr>
        <w:ind w:firstLine="720"/>
        <w:contextualSpacing/>
        <w:rPr>
          <w:spacing w:val="2"/>
          <w:sz w:val="20"/>
          <w:szCs w:val="20"/>
        </w:rPr>
      </w:pPr>
      <w:r w:rsidRPr="003579FB">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3579FB" w:rsidRDefault="0040110A" w:rsidP="0040110A">
      <w:pPr>
        <w:ind w:firstLine="720"/>
        <w:contextualSpacing/>
        <w:rPr>
          <w:spacing w:val="2"/>
          <w:sz w:val="20"/>
          <w:szCs w:val="20"/>
        </w:rPr>
      </w:pPr>
      <w:r w:rsidRPr="003579F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3579FB" w:rsidRDefault="0040110A" w:rsidP="0040110A">
      <w:pPr>
        <w:ind w:firstLine="720"/>
        <w:contextualSpacing/>
        <w:rPr>
          <w:b/>
          <w:sz w:val="20"/>
          <w:szCs w:val="20"/>
        </w:rPr>
      </w:pPr>
      <w:r w:rsidRPr="003579FB">
        <w:rPr>
          <w:b/>
          <w:sz w:val="20"/>
          <w:szCs w:val="20"/>
        </w:rPr>
        <w:t>4.3. Заказчик обязуется:</w:t>
      </w:r>
    </w:p>
    <w:p w:rsidR="0040110A" w:rsidRPr="003579FB" w:rsidRDefault="0040110A" w:rsidP="0040110A">
      <w:pPr>
        <w:ind w:firstLine="720"/>
        <w:contextualSpacing/>
        <w:rPr>
          <w:sz w:val="20"/>
          <w:szCs w:val="20"/>
        </w:rPr>
      </w:pPr>
      <w:r w:rsidRPr="003579FB">
        <w:rPr>
          <w:sz w:val="20"/>
          <w:szCs w:val="20"/>
        </w:rPr>
        <w:t xml:space="preserve">4.3.1. Оказывать необходимое </w:t>
      </w:r>
      <w:r w:rsidRPr="003579FB">
        <w:rPr>
          <w:spacing w:val="-1"/>
          <w:sz w:val="20"/>
          <w:szCs w:val="20"/>
        </w:rPr>
        <w:t xml:space="preserve">содействие Подрядчику в ходе выполнения работ.  </w:t>
      </w:r>
    </w:p>
    <w:p w:rsidR="0040110A" w:rsidRPr="003579FB" w:rsidRDefault="0040110A" w:rsidP="0040110A">
      <w:pPr>
        <w:ind w:firstLine="720"/>
        <w:contextualSpacing/>
        <w:rPr>
          <w:sz w:val="20"/>
          <w:szCs w:val="20"/>
        </w:rPr>
      </w:pPr>
      <w:r w:rsidRPr="003579F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3579FB" w:rsidRDefault="0040110A" w:rsidP="0040110A">
      <w:pPr>
        <w:ind w:firstLine="720"/>
        <w:contextualSpacing/>
        <w:rPr>
          <w:sz w:val="20"/>
          <w:szCs w:val="20"/>
        </w:rPr>
      </w:pPr>
      <w:r w:rsidRPr="003579FB">
        <w:rPr>
          <w:sz w:val="20"/>
          <w:szCs w:val="20"/>
        </w:rPr>
        <w:t>4.3.3. Оплатить выполненные работы в порядке, предусмотренном  настоящим Договором.</w:t>
      </w:r>
    </w:p>
    <w:p w:rsidR="0040110A" w:rsidRPr="003579FB" w:rsidRDefault="0040110A" w:rsidP="0040110A">
      <w:pPr>
        <w:ind w:firstLine="720"/>
        <w:contextualSpacing/>
        <w:rPr>
          <w:sz w:val="20"/>
          <w:szCs w:val="20"/>
        </w:rPr>
      </w:pPr>
      <w:r w:rsidRPr="003579F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3579FB" w:rsidRDefault="0040110A" w:rsidP="0040110A">
      <w:pPr>
        <w:ind w:firstLine="720"/>
        <w:contextualSpacing/>
        <w:rPr>
          <w:b/>
          <w:bCs/>
          <w:sz w:val="20"/>
          <w:szCs w:val="20"/>
        </w:rPr>
      </w:pPr>
      <w:r w:rsidRPr="003579FB">
        <w:rPr>
          <w:b/>
          <w:bCs/>
          <w:sz w:val="20"/>
          <w:szCs w:val="20"/>
        </w:rPr>
        <w:t>4.4. Заказчик имеет право:</w:t>
      </w:r>
    </w:p>
    <w:p w:rsidR="0040110A" w:rsidRPr="003579FB" w:rsidRDefault="0040110A" w:rsidP="0040110A">
      <w:pPr>
        <w:ind w:firstLine="720"/>
        <w:contextualSpacing/>
        <w:rPr>
          <w:b/>
          <w:bCs/>
          <w:sz w:val="20"/>
          <w:szCs w:val="20"/>
        </w:rPr>
      </w:pPr>
      <w:r w:rsidRPr="003579FB">
        <w:rPr>
          <w:spacing w:val="-1"/>
          <w:sz w:val="20"/>
          <w:szCs w:val="20"/>
        </w:rPr>
        <w:t xml:space="preserve">4.4.1. Осуществлять </w:t>
      </w:r>
      <w:proofErr w:type="gramStart"/>
      <w:r w:rsidRPr="003579FB">
        <w:rPr>
          <w:spacing w:val="-1"/>
          <w:sz w:val="20"/>
          <w:szCs w:val="20"/>
        </w:rPr>
        <w:t>контроль за</w:t>
      </w:r>
      <w:proofErr w:type="gramEnd"/>
      <w:r w:rsidRPr="003579F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3579FB">
        <w:rPr>
          <w:sz w:val="20"/>
          <w:szCs w:val="20"/>
        </w:rPr>
        <w:t>в оперативно-хозяйственную деятельность Подрядчика.</w:t>
      </w:r>
    </w:p>
    <w:p w:rsidR="0040110A" w:rsidRPr="003579FB" w:rsidRDefault="0040110A" w:rsidP="0040110A">
      <w:pPr>
        <w:ind w:firstLine="709"/>
        <w:contextualSpacing/>
        <w:rPr>
          <w:spacing w:val="-4"/>
          <w:sz w:val="20"/>
          <w:szCs w:val="20"/>
        </w:rPr>
      </w:pPr>
      <w:r w:rsidRPr="003579FB">
        <w:rPr>
          <w:sz w:val="20"/>
          <w:szCs w:val="20"/>
        </w:rPr>
        <w:t>4.4.2. Приостанавливать работы, выполняемые Подрядчиком, либо субподрядными организациями в случае:</w:t>
      </w:r>
    </w:p>
    <w:p w:rsidR="0040110A" w:rsidRPr="003579FB" w:rsidRDefault="0040110A" w:rsidP="0040110A">
      <w:pPr>
        <w:ind w:firstLine="709"/>
        <w:contextualSpacing/>
        <w:rPr>
          <w:sz w:val="20"/>
          <w:szCs w:val="20"/>
        </w:rPr>
      </w:pPr>
      <w:r w:rsidRPr="003579FB">
        <w:rPr>
          <w:sz w:val="20"/>
          <w:szCs w:val="20"/>
        </w:rPr>
        <w:t>- нарушения технологии выполняемых работ;</w:t>
      </w:r>
    </w:p>
    <w:p w:rsidR="0040110A" w:rsidRPr="003579FB" w:rsidRDefault="0040110A" w:rsidP="0040110A">
      <w:pPr>
        <w:ind w:firstLine="709"/>
        <w:contextualSpacing/>
        <w:rPr>
          <w:sz w:val="20"/>
          <w:szCs w:val="20"/>
        </w:rPr>
      </w:pPr>
      <w:r w:rsidRPr="003579FB">
        <w:rPr>
          <w:sz w:val="20"/>
          <w:szCs w:val="20"/>
        </w:rPr>
        <w:t>- несоответствия выполняемых работ проектным решениям и действующим нормативным документам;</w:t>
      </w:r>
    </w:p>
    <w:p w:rsidR="0040110A" w:rsidRPr="003579FB" w:rsidRDefault="0040110A" w:rsidP="0040110A">
      <w:pPr>
        <w:ind w:firstLine="709"/>
        <w:contextualSpacing/>
        <w:rPr>
          <w:sz w:val="20"/>
          <w:szCs w:val="20"/>
        </w:rPr>
      </w:pPr>
      <w:r w:rsidRPr="003579FB">
        <w:rPr>
          <w:sz w:val="20"/>
          <w:szCs w:val="20"/>
        </w:rPr>
        <w:t>- несоответствия выполняемых работ утвержденной проектно-сметной документации;</w:t>
      </w:r>
    </w:p>
    <w:p w:rsidR="0040110A" w:rsidRPr="003579FB" w:rsidRDefault="0040110A" w:rsidP="0040110A">
      <w:pPr>
        <w:ind w:firstLine="709"/>
        <w:contextualSpacing/>
        <w:rPr>
          <w:i/>
          <w:iCs/>
          <w:spacing w:val="-1"/>
          <w:sz w:val="20"/>
          <w:szCs w:val="20"/>
          <w:u w:val="single"/>
        </w:rPr>
      </w:pPr>
      <w:r w:rsidRPr="003579FB">
        <w:rPr>
          <w:sz w:val="20"/>
          <w:szCs w:val="20"/>
        </w:rPr>
        <w:t xml:space="preserve">- </w:t>
      </w:r>
      <w:r w:rsidRPr="003579FB">
        <w:rPr>
          <w:spacing w:val="-1"/>
          <w:sz w:val="20"/>
          <w:szCs w:val="20"/>
        </w:rPr>
        <w:t>грубых нарушений правил техники безопасности и противопожарной безопасности.</w:t>
      </w:r>
    </w:p>
    <w:p w:rsidR="0040110A" w:rsidRPr="003579FB" w:rsidRDefault="0040110A" w:rsidP="0040110A">
      <w:pPr>
        <w:ind w:firstLine="720"/>
        <w:contextualSpacing/>
        <w:rPr>
          <w:b/>
          <w:bCs/>
          <w:sz w:val="20"/>
          <w:szCs w:val="20"/>
        </w:rPr>
      </w:pPr>
      <w:r w:rsidRPr="003579FB">
        <w:rPr>
          <w:sz w:val="20"/>
          <w:szCs w:val="20"/>
        </w:rPr>
        <w:t>4.4.3. Запрашивать у Подрядчика необходимую информацию или документацию, связанную с выполнением работ.</w:t>
      </w:r>
    </w:p>
    <w:p w:rsidR="0040110A" w:rsidRPr="003579FB" w:rsidRDefault="0040110A" w:rsidP="0040110A">
      <w:pPr>
        <w:ind w:firstLine="720"/>
        <w:contextualSpacing/>
        <w:rPr>
          <w:sz w:val="20"/>
          <w:szCs w:val="20"/>
        </w:rPr>
      </w:pPr>
      <w:r w:rsidRPr="003579F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3579FB" w:rsidRDefault="0040110A" w:rsidP="0040110A">
      <w:pPr>
        <w:ind w:firstLine="720"/>
        <w:contextualSpacing/>
        <w:rPr>
          <w:sz w:val="20"/>
          <w:szCs w:val="20"/>
        </w:rPr>
      </w:pPr>
      <w:r w:rsidRPr="003579FB">
        <w:rPr>
          <w:sz w:val="20"/>
          <w:szCs w:val="20"/>
        </w:rPr>
        <w:t>4.4.5. Требовать возмещения расходов по устранению недостатков, возникших после выполнения работы Подрядчиком.</w:t>
      </w:r>
    </w:p>
    <w:p w:rsidR="0040110A" w:rsidRPr="003579FB" w:rsidRDefault="0040110A" w:rsidP="0040110A">
      <w:pPr>
        <w:ind w:firstLine="720"/>
        <w:contextualSpacing/>
        <w:rPr>
          <w:sz w:val="20"/>
          <w:szCs w:val="20"/>
        </w:rPr>
      </w:pPr>
      <w:r w:rsidRPr="003579FB">
        <w:rPr>
          <w:sz w:val="20"/>
          <w:szCs w:val="20"/>
        </w:rPr>
        <w:t>4.4.6. Требовать уплаты пени, штрафов в случае нарушения Подрядчиком обязательств по настоящему Договору.</w:t>
      </w:r>
    </w:p>
    <w:p w:rsidR="0040110A" w:rsidRPr="003579FB" w:rsidRDefault="0040110A" w:rsidP="0040110A">
      <w:pPr>
        <w:ind w:firstLine="720"/>
        <w:contextualSpacing/>
        <w:rPr>
          <w:sz w:val="20"/>
          <w:szCs w:val="20"/>
        </w:rPr>
      </w:pPr>
      <w:r w:rsidRPr="003579FB">
        <w:rPr>
          <w:sz w:val="20"/>
          <w:szCs w:val="20"/>
        </w:rPr>
        <w:t>4.4.7. Расторгнуть настоящий Договор в соответствии с п.п. 8.3., 10.2. настоящего Договора.</w:t>
      </w:r>
    </w:p>
    <w:p w:rsidR="0040110A" w:rsidRPr="003579FB" w:rsidRDefault="0040110A" w:rsidP="0040110A">
      <w:pPr>
        <w:ind w:firstLine="720"/>
        <w:contextualSpacing/>
        <w:rPr>
          <w:b/>
          <w:sz w:val="20"/>
          <w:szCs w:val="20"/>
        </w:rPr>
      </w:pPr>
    </w:p>
    <w:p w:rsidR="0040110A" w:rsidRPr="003579FB" w:rsidRDefault="0040110A" w:rsidP="0040110A">
      <w:pPr>
        <w:pStyle w:val="aa"/>
        <w:numPr>
          <w:ilvl w:val="0"/>
          <w:numId w:val="13"/>
        </w:numPr>
        <w:suppressAutoHyphens w:val="0"/>
        <w:spacing w:after="200" w:line="276" w:lineRule="auto"/>
        <w:jc w:val="center"/>
        <w:rPr>
          <w:b/>
          <w:sz w:val="20"/>
          <w:szCs w:val="20"/>
        </w:rPr>
      </w:pPr>
      <w:r w:rsidRPr="003579FB">
        <w:rPr>
          <w:b/>
          <w:sz w:val="20"/>
          <w:szCs w:val="20"/>
        </w:rPr>
        <w:t>ПОРЯДОК СДАЧИ И ПРИЕМКИ РАБОТ</w:t>
      </w:r>
    </w:p>
    <w:p w:rsidR="0040110A" w:rsidRPr="003579FB" w:rsidRDefault="0040110A" w:rsidP="0040110A">
      <w:pPr>
        <w:ind w:firstLine="720"/>
        <w:contextualSpacing/>
        <w:rPr>
          <w:sz w:val="20"/>
          <w:szCs w:val="20"/>
        </w:rPr>
      </w:pPr>
      <w:r w:rsidRPr="003579FB">
        <w:rPr>
          <w:spacing w:val="2"/>
          <w:sz w:val="20"/>
          <w:szCs w:val="20"/>
        </w:rPr>
        <w:t xml:space="preserve">5.1. </w:t>
      </w:r>
      <w:r w:rsidRPr="003579FB">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3579FB" w:rsidRDefault="0040110A" w:rsidP="0040110A">
      <w:pPr>
        <w:spacing w:after="0"/>
        <w:ind w:firstLine="720"/>
        <w:rPr>
          <w:sz w:val="20"/>
          <w:szCs w:val="20"/>
        </w:rPr>
      </w:pPr>
      <w:r w:rsidRPr="003579FB">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3579FB">
        <w:rPr>
          <w:sz w:val="20"/>
          <w:szCs w:val="20"/>
        </w:rPr>
        <w:t xml:space="preserve">, оформленных в соответствии с п. 2.3. настоящего Договора. </w:t>
      </w:r>
    </w:p>
    <w:p w:rsidR="0040110A" w:rsidRPr="003579FB" w:rsidRDefault="0040110A" w:rsidP="0040110A">
      <w:pPr>
        <w:spacing w:after="0"/>
        <w:ind w:firstLine="720"/>
        <w:contextualSpacing/>
        <w:rPr>
          <w:sz w:val="20"/>
          <w:szCs w:val="20"/>
        </w:rPr>
      </w:pPr>
      <w:r w:rsidRPr="003579FB">
        <w:rPr>
          <w:sz w:val="20"/>
          <w:szCs w:val="20"/>
        </w:rPr>
        <w:t xml:space="preserve">5.3. </w:t>
      </w:r>
      <w:r w:rsidRPr="003579FB">
        <w:rPr>
          <w:spacing w:val="-6"/>
          <w:sz w:val="20"/>
          <w:szCs w:val="20"/>
        </w:rPr>
        <w:t xml:space="preserve">Заказчик обязан в течение десяти рабочих дней с момента получения письменного  уведомления </w:t>
      </w:r>
      <w:r w:rsidRPr="003579FB">
        <w:rPr>
          <w:spacing w:val="-10"/>
          <w:sz w:val="20"/>
          <w:szCs w:val="20"/>
        </w:rPr>
        <w:t xml:space="preserve">Подрядчика о завершении работ принять выполненные работы, либо </w:t>
      </w:r>
      <w:r w:rsidRPr="003579FB">
        <w:rPr>
          <w:sz w:val="20"/>
          <w:szCs w:val="20"/>
        </w:rPr>
        <w:t>мотивированно отказаться от приемки выполненных работ.</w:t>
      </w:r>
    </w:p>
    <w:p w:rsidR="0040110A" w:rsidRPr="003579FB" w:rsidRDefault="0040110A" w:rsidP="0040110A">
      <w:pPr>
        <w:spacing w:after="0"/>
        <w:ind w:firstLine="720"/>
        <w:contextualSpacing/>
        <w:rPr>
          <w:sz w:val="20"/>
          <w:szCs w:val="20"/>
        </w:rPr>
      </w:pPr>
      <w:r w:rsidRPr="003579FB">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3579FB" w:rsidRDefault="0040110A" w:rsidP="0040110A">
      <w:pPr>
        <w:ind w:firstLine="720"/>
        <w:contextualSpacing/>
        <w:rPr>
          <w:sz w:val="20"/>
          <w:szCs w:val="20"/>
        </w:rPr>
      </w:pPr>
      <w:r w:rsidRPr="003579FB">
        <w:rPr>
          <w:sz w:val="20"/>
          <w:szCs w:val="20"/>
        </w:rPr>
        <w:t>5.5</w:t>
      </w:r>
      <w:r w:rsidRPr="003579FB">
        <w:rPr>
          <w:spacing w:val="2"/>
          <w:sz w:val="20"/>
          <w:szCs w:val="20"/>
        </w:rPr>
        <w:t xml:space="preserve"> Акт о приемке выполненных работ (форма КС-2), справка о стоимости выполненных работ и затрат (форма КС-3)</w:t>
      </w:r>
      <w:r w:rsidRPr="003579FB">
        <w:rPr>
          <w:sz w:val="20"/>
          <w:szCs w:val="20"/>
        </w:rPr>
        <w:t xml:space="preserve">подписываются после устранения Подрядчиком всех выявленных при приемке недостатков. </w:t>
      </w:r>
    </w:p>
    <w:p w:rsidR="0040110A" w:rsidRPr="003579FB" w:rsidRDefault="0040110A" w:rsidP="0040110A">
      <w:pPr>
        <w:widowControl w:val="0"/>
        <w:autoSpaceDE w:val="0"/>
        <w:autoSpaceDN w:val="0"/>
        <w:adjustRightInd w:val="0"/>
        <w:ind w:firstLine="720"/>
        <w:contextualSpacing/>
        <w:rPr>
          <w:sz w:val="20"/>
          <w:szCs w:val="20"/>
        </w:rPr>
      </w:pPr>
      <w:r w:rsidRPr="003579FB">
        <w:rPr>
          <w:sz w:val="20"/>
          <w:szCs w:val="20"/>
        </w:rPr>
        <w:t xml:space="preserve">5.6. </w:t>
      </w:r>
      <w:proofErr w:type="gramStart"/>
      <w:r w:rsidRPr="003579FB">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3579FB">
        <w:rPr>
          <w:spacing w:val="2"/>
          <w:sz w:val="20"/>
          <w:szCs w:val="20"/>
        </w:rPr>
        <w:t>при условии отсутствия замечаний к полноте и качеству выполненных работ со стороны заинтересованных лиц,</w:t>
      </w:r>
      <w:r w:rsidRPr="003579FB">
        <w:rPr>
          <w:sz w:val="20"/>
          <w:szCs w:val="20"/>
        </w:rPr>
        <w:t xml:space="preserve"> а также передачи Заказчику исполнительной документации в трех экземплярах по всем</w:t>
      </w:r>
      <w:proofErr w:type="gramEnd"/>
      <w:r w:rsidRPr="003579FB">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3579FB" w:rsidRDefault="0040110A" w:rsidP="0040110A">
      <w:pPr>
        <w:ind w:firstLine="720"/>
        <w:contextualSpacing/>
        <w:rPr>
          <w:b/>
          <w:sz w:val="20"/>
          <w:szCs w:val="20"/>
        </w:rPr>
      </w:pPr>
    </w:p>
    <w:p w:rsidR="0040110A" w:rsidRPr="003579FB" w:rsidRDefault="0040110A" w:rsidP="0040110A">
      <w:pPr>
        <w:pStyle w:val="aa"/>
        <w:numPr>
          <w:ilvl w:val="0"/>
          <w:numId w:val="13"/>
        </w:numPr>
        <w:suppressAutoHyphens w:val="0"/>
        <w:spacing w:after="200" w:line="276" w:lineRule="auto"/>
        <w:jc w:val="center"/>
        <w:rPr>
          <w:b/>
          <w:sz w:val="20"/>
          <w:szCs w:val="20"/>
        </w:rPr>
      </w:pPr>
      <w:r w:rsidRPr="003579FB">
        <w:rPr>
          <w:b/>
          <w:sz w:val="20"/>
          <w:szCs w:val="20"/>
        </w:rPr>
        <w:t>ГАРАНТИИ КАЧЕСТВА РАБОТ</w:t>
      </w:r>
    </w:p>
    <w:p w:rsidR="0040110A" w:rsidRPr="003579FB" w:rsidRDefault="0040110A" w:rsidP="0040110A">
      <w:pPr>
        <w:ind w:firstLine="720"/>
        <w:contextualSpacing/>
        <w:rPr>
          <w:sz w:val="20"/>
          <w:szCs w:val="20"/>
        </w:rPr>
      </w:pPr>
      <w:r w:rsidRPr="003579FB">
        <w:rPr>
          <w:sz w:val="20"/>
          <w:szCs w:val="20"/>
        </w:rPr>
        <w:t>6.1. Подрядчик гарантирует:</w:t>
      </w:r>
    </w:p>
    <w:p w:rsidR="0040110A" w:rsidRPr="003579FB" w:rsidRDefault="0040110A" w:rsidP="0040110A">
      <w:pPr>
        <w:ind w:firstLine="720"/>
        <w:contextualSpacing/>
        <w:rPr>
          <w:sz w:val="20"/>
          <w:szCs w:val="20"/>
        </w:rPr>
      </w:pPr>
      <w:r w:rsidRPr="003579F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3579FB" w:rsidRDefault="0040110A" w:rsidP="0040110A">
      <w:pPr>
        <w:ind w:firstLine="720"/>
        <w:contextualSpacing/>
        <w:rPr>
          <w:sz w:val="20"/>
          <w:szCs w:val="20"/>
        </w:rPr>
      </w:pPr>
      <w:r w:rsidRPr="003579FB">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3579FB" w:rsidRDefault="0040110A" w:rsidP="0040110A">
      <w:pPr>
        <w:ind w:firstLine="720"/>
        <w:contextualSpacing/>
        <w:rPr>
          <w:sz w:val="20"/>
          <w:szCs w:val="20"/>
        </w:rPr>
      </w:pPr>
      <w:r w:rsidRPr="003579FB">
        <w:rPr>
          <w:sz w:val="20"/>
          <w:szCs w:val="20"/>
        </w:rPr>
        <w:t xml:space="preserve">в) устранение недостатков и дефектов, выявленных при приемке работ. </w:t>
      </w:r>
    </w:p>
    <w:p w:rsidR="0040110A" w:rsidRPr="003579FB" w:rsidRDefault="0040110A" w:rsidP="0040110A">
      <w:pPr>
        <w:ind w:firstLine="720"/>
        <w:contextualSpacing/>
        <w:rPr>
          <w:sz w:val="20"/>
          <w:szCs w:val="20"/>
        </w:rPr>
      </w:pPr>
      <w:r w:rsidRPr="003579FB">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3579FB" w:rsidRDefault="0040110A" w:rsidP="0040110A">
      <w:pPr>
        <w:autoSpaceDE w:val="0"/>
        <w:autoSpaceDN w:val="0"/>
        <w:adjustRightInd w:val="0"/>
        <w:ind w:firstLine="720"/>
        <w:contextualSpacing/>
        <w:rPr>
          <w:sz w:val="20"/>
          <w:szCs w:val="20"/>
        </w:rPr>
      </w:pPr>
      <w:r w:rsidRPr="003579F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3579FB" w:rsidRDefault="0040110A" w:rsidP="0040110A">
      <w:pPr>
        <w:ind w:firstLine="720"/>
        <w:contextualSpacing/>
        <w:rPr>
          <w:rFonts w:eastAsia="Calibri"/>
          <w:sz w:val="20"/>
          <w:szCs w:val="20"/>
        </w:rPr>
      </w:pPr>
      <w:r w:rsidRPr="003579FB">
        <w:rPr>
          <w:rFonts w:eastAsia="Calibri"/>
          <w:sz w:val="20"/>
          <w:szCs w:val="20"/>
        </w:rPr>
        <w:t>6.4. Гарантийный срок продлевается соответственно на период устранения недостатков.</w:t>
      </w:r>
    </w:p>
    <w:p w:rsidR="0040110A" w:rsidRPr="003579FB" w:rsidRDefault="0040110A" w:rsidP="0040110A">
      <w:pPr>
        <w:ind w:firstLine="720"/>
        <w:contextualSpacing/>
        <w:rPr>
          <w:b/>
          <w:sz w:val="20"/>
          <w:szCs w:val="20"/>
        </w:rPr>
      </w:pPr>
    </w:p>
    <w:p w:rsidR="0040110A" w:rsidRPr="003579FB" w:rsidRDefault="0040110A" w:rsidP="0040110A">
      <w:pPr>
        <w:pStyle w:val="aa"/>
        <w:numPr>
          <w:ilvl w:val="0"/>
          <w:numId w:val="13"/>
        </w:numPr>
        <w:suppressAutoHyphens w:val="0"/>
        <w:spacing w:after="200" w:line="276" w:lineRule="auto"/>
        <w:jc w:val="center"/>
        <w:rPr>
          <w:b/>
          <w:sz w:val="20"/>
          <w:szCs w:val="20"/>
        </w:rPr>
      </w:pPr>
      <w:r w:rsidRPr="003579FB">
        <w:rPr>
          <w:b/>
          <w:sz w:val="20"/>
          <w:szCs w:val="20"/>
        </w:rPr>
        <w:t>ОБСТОЯТЕЛЬСТВА НЕПРЕОДОЛИМОЙ СИЛЫ (ФОРС-МАЖОР)</w:t>
      </w:r>
    </w:p>
    <w:p w:rsidR="0040110A" w:rsidRPr="003579FB" w:rsidRDefault="0040110A" w:rsidP="0040110A">
      <w:pPr>
        <w:pStyle w:val="a9"/>
        <w:ind w:firstLine="708"/>
        <w:contextualSpacing/>
        <w:rPr>
          <w:bCs/>
          <w:color w:val="000000"/>
          <w:sz w:val="20"/>
          <w:szCs w:val="20"/>
          <w:lang w:eastAsia="ru-RU"/>
        </w:rPr>
      </w:pPr>
      <w:r w:rsidRPr="003579FB">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3579FB" w:rsidRDefault="0040110A" w:rsidP="0040110A">
      <w:pPr>
        <w:pStyle w:val="a9"/>
        <w:ind w:firstLine="708"/>
        <w:contextualSpacing/>
        <w:rPr>
          <w:bCs/>
          <w:color w:val="000000"/>
          <w:sz w:val="20"/>
          <w:szCs w:val="20"/>
          <w:lang w:eastAsia="ru-RU"/>
        </w:rPr>
      </w:pPr>
      <w:r w:rsidRPr="003579FB">
        <w:rPr>
          <w:bCs/>
          <w:color w:val="000000"/>
          <w:sz w:val="20"/>
          <w:szCs w:val="20"/>
          <w:lang w:eastAsia="ru-RU"/>
        </w:rPr>
        <w:t xml:space="preserve">7.2. </w:t>
      </w:r>
      <w:proofErr w:type="gramStart"/>
      <w:r w:rsidRPr="003579FB">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3579FB">
        <w:rPr>
          <w:bCs/>
          <w:color w:val="000000"/>
          <w:sz w:val="20"/>
          <w:szCs w:val="20"/>
          <w:lang w:eastAsia="ru-RU"/>
        </w:rPr>
        <w:t xml:space="preserve"> действие обстоятельств непреодолимой силы.</w:t>
      </w:r>
    </w:p>
    <w:p w:rsidR="0040110A" w:rsidRPr="003579FB" w:rsidRDefault="0040110A" w:rsidP="0040110A">
      <w:pPr>
        <w:pStyle w:val="a9"/>
        <w:ind w:firstLine="708"/>
        <w:contextualSpacing/>
        <w:rPr>
          <w:bCs/>
          <w:color w:val="000000"/>
          <w:sz w:val="20"/>
          <w:szCs w:val="20"/>
          <w:lang w:eastAsia="ru-RU"/>
        </w:rPr>
      </w:pPr>
      <w:r w:rsidRPr="003579FB">
        <w:rPr>
          <w:bCs/>
          <w:color w:val="000000"/>
          <w:sz w:val="20"/>
          <w:szCs w:val="20"/>
          <w:lang w:eastAsia="ru-RU"/>
        </w:rPr>
        <w:t xml:space="preserve">7.3. </w:t>
      </w:r>
      <w:proofErr w:type="gramStart"/>
      <w:r w:rsidRPr="003579FB">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3579FB" w:rsidRDefault="0040110A" w:rsidP="0040110A">
      <w:pPr>
        <w:pStyle w:val="a9"/>
        <w:ind w:firstLine="708"/>
        <w:contextualSpacing/>
        <w:rPr>
          <w:bCs/>
          <w:color w:val="000000"/>
          <w:sz w:val="20"/>
          <w:szCs w:val="20"/>
          <w:lang w:eastAsia="ru-RU"/>
        </w:rPr>
      </w:pPr>
      <w:r w:rsidRPr="003579FB">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3579FB" w:rsidRDefault="0040110A" w:rsidP="0040110A">
      <w:pPr>
        <w:spacing w:after="0"/>
        <w:ind w:firstLine="720"/>
        <w:contextualSpacing/>
        <w:rPr>
          <w:sz w:val="20"/>
          <w:szCs w:val="20"/>
        </w:rPr>
      </w:pPr>
    </w:p>
    <w:p w:rsidR="0040110A" w:rsidRPr="003579FB" w:rsidRDefault="0040110A" w:rsidP="0040110A">
      <w:pPr>
        <w:pStyle w:val="aa"/>
        <w:numPr>
          <w:ilvl w:val="0"/>
          <w:numId w:val="13"/>
        </w:numPr>
        <w:suppressAutoHyphens w:val="0"/>
        <w:spacing w:after="0" w:line="276" w:lineRule="auto"/>
        <w:jc w:val="center"/>
        <w:rPr>
          <w:b/>
          <w:sz w:val="20"/>
          <w:szCs w:val="20"/>
        </w:rPr>
      </w:pPr>
      <w:r w:rsidRPr="003579FB">
        <w:rPr>
          <w:b/>
          <w:sz w:val="20"/>
          <w:szCs w:val="20"/>
        </w:rPr>
        <w:t>ОТВЕТСТВЕННОСТЬ СТОРОН</w:t>
      </w:r>
    </w:p>
    <w:p w:rsidR="0040110A" w:rsidRPr="003579FB" w:rsidRDefault="0040110A" w:rsidP="0040110A">
      <w:pPr>
        <w:spacing w:after="0"/>
        <w:ind w:left="720"/>
        <w:contextualSpacing/>
        <w:jc w:val="center"/>
        <w:rPr>
          <w:b/>
          <w:sz w:val="20"/>
          <w:szCs w:val="20"/>
        </w:rPr>
      </w:pPr>
    </w:p>
    <w:p w:rsidR="0040110A" w:rsidRPr="003579FB" w:rsidRDefault="0040110A" w:rsidP="0040110A">
      <w:pPr>
        <w:spacing w:after="0"/>
        <w:ind w:firstLine="720"/>
        <w:contextualSpacing/>
        <w:rPr>
          <w:sz w:val="20"/>
          <w:szCs w:val="20"/>
        </w:rPr>
      </w:pPr>
      <w:r w:rsidRPr="003579FB">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3579FB" w:rsidRDefault="0040110A" w:rsidP="0040110A">
      <w:pPr>
        <w:ind w:firstLine="720"/>
        <w:contextualSpacing/>
        <w:rPr>
          <w:sz w:val="20"/>
          <w:szCs w:val="20"/>
        </w:rPr>
      </w:pPr>
      <w:r w:rsidRPr="003579FB">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3579FB" w:rsidRDefault="0040110A" w:rsidP="0040110A">
      <w:pPr>
        <w:ind w:firstLine="720"/>
        <w:contextualSpacing/>
        <w:rPr>
          <w:sz w:val="20"/>
          <w:szCs w:val="20"/>
        </w:rPr>
      </w:pPr>
      <w:r w:rsidRPr="003579FB">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3579FB" w:rsidRDefault="0040110A" w:rsidP="0040110A">
      <w:pPr>
        <w:tabs>
          <w:tab w:val="left" w:pos="1080"/>
          <w:tab w:val="left" w:pos="1260"/>
          <w:tab w:val="left" w:pos="3240"/>
          <w:tab w:val="left" w:pos="3780"/>
        </w:tabs>
        <w:ind w:firstLine="720"/>
        <w:contextualSpacing/>
        <w:rPr>
          <w:sz w:val="20"/>
          <w:szCs w:val="20"/>
        </w:rPr>
      </w:pPr>
      <w:r w:rsidRPr="003579FB">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3579FB" w:rsidRDefault="0040110A" w:rsidP="0040110A">
      <w:pPr>
        <w:ind w:firstLine="720"/>
        <w:contextualSpacing/>
        <w:rPr>
          <w:sz w:val="20"/>
          <w:szCs w:val="20"/>
        </w:rPr>
      </w:pPr>
      <w:r w:rsidRPr="003579FB">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3579FB" w:rsidRDefault="0040110A" w:rsidP="0040110A">
      <w:pPr>
        <w:ind w:firstLine="720"/>
        <w:contextualSpacing/>
        <w:rPr>
          <w:sz w:val="20"/>
          <w:szCs w:val="20"/>
        </w:rPr>
      </w:pPr>
      <w:r w:rsidRPr="003579FB">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3579FB" w:rsidRDefault="0040110A" w:rsidP="0040110A">
      <w:pPr>
        <w:tabs>
          <w:tab w:val="left" w:pos="2025"/>
        </w:tabs>
        <w:ind w:firstLine="709"/>
        <w:contextualSpacing/>
        <w:rPr>
          <w:sz w:val="20"/>
          <w:szCs w:val="20"/>
        </w:rPr>
      </w:pPr>
      <w:r w:rsidRPr="003579FB">
        <w:rPr>
          <w:sz w:val="20"/>
          <w:szCs w:val="20"/>
        </w:rPr>
        <w:t>8.7. Указанные в настоящей статье пени и штрафы взимаются за каждое нарушение в отдельности.</w:t>
      </w:r>
    </w:p>
    <w:p w:rsidR="0040110A" w:rsidRPr="003579FB" w:rsidRDefault="0040110A" w:rsidP="0040110A">
      <w:pPr>
        <w:ind w:firstLine="720"/>
        <w:contextualSpacing/>
        <w:rPr>
          <w:sz w:val="20"/>
          <w:szCs w:val="20"/>
        </w:rPr>
      </w:pPr>
      <w:r w:rsidRPr="003579FB">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3579FB" w:rsidRDefault="0040110A" w:rsidP="0040110A">
      <w:pPr>
        <w:ind w:firstLine="720"/>
        <w:contextualSpacing/>
        <w:rPr>
          <w:sz w:val="20"/>
          <w:szCs w:val="20"/>
        </w:rPr>
      </w:pPr>
    </w:p>
    <w:p w:rsidR="0040110A" w:rsidRPr="003579FB" w:rsidRDefault="0040110A" w:rsidP="0040110A">
      <w:pPr>
        <w:pStyle w:val="aa"/>
        <w:numPr>
          <w:ilvl w:val="0"/>
          <w:numId w:val="13"/>
        </w:numPr>
        <w:suppressAutoHyphens w:val="0"/>
        <w:spacing w:after="0"/>
        <w:jc w:val="center"/>
        <w:rPr>
          <w:b/>
          <w:sz w:val="20"/>
          <w:szCs w:val="20"/>
        </w:rPr>
      </w:pPr>
      <w:r w:rsidRPr="003579FB">
        <w:rPr>
          <w:b/>
          <w:sz w:val="20"/>
          <w:szCs w:val="20"/>
        </w:rPr>
        <w:t>ПОРЯДОК УРЕГУЛИРОВАНИЯ СПОРОВ</w:t>
      </w:r>
    </w:p>
    <w:p w:rsidR="0040110A" w:rsidRPr="003579FB" w:rsidRDefault="0040110A" w:rsidP="0040110A">
      <w:pPr>
        <w:spacing w:after="0"/>
        <w:jc w:val="center"/>
        <w:rPr>
          <w:b/>
          <w:sz w:val="20"/>
          <w:szCs w:val="20"/>
        </w:rPr>
      </w:pPr>
    </w:p>
    <w:p w:rsidR="0040110A" w:rsidRPr="003579FB" w:rsidRDefault="0040110A" w:rsidP="0040110A">
      <w:pPr>
        <w:ind w:firstLine="720"/>
        <w:contextualSpacing/>
        <w:rPr>
          <w:sz w:val="20"/>
          <w:szCs w:val="20"/>
        </w:rPr>
      </w:pPr>
      <w:r w:rsidRPr="003579FB">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3579FB" w:rsidRDefault="0040110A" w:rsidP="0040110A">
      <w:pPr>
        <w:ind w:firstLine="720"/>
        <w:contextualSpacing/>
        <w:rPr>
          <w:sz w:val="20"/>
          <w:szCs w:val="20"/>
        </w:rPr>
      </w:pPr>
      <w:r w:rsidRPr="003579FB">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3579FB" w:rsidRDefault="0040110A" w:rsidP="0040110A">
      <w:pPr>
        <w:ind w:firstLine="720"/>
        <w:contextualSpacing/>
        <w:rPr>
          <w:sz w:val="20"/>
          <w:szCs w:val="20"/>
        </w:rPr>
      </w:pPr>
      <w:r w:rsidRPr="003579FB">
        <w:rPr>
          <w:sz w:val="20"/>
          <w:szCs w:val="20"/>
        </w:rPr>
        <w:t>9.3. Любые споры, не урегулированные во внесудебном порядке, разрешаются Арбитражным судом Тульской области.</w:t>
      </w:r>
    </w:p>
    <w:p w:rsidR="0040110A" w:rsidRPr="003579FB" w:rsidRDefault="0040110A" w:rsidP="0040110A">
      <w:pPr>
        <w:ind w:firstLine="720"/>
        <w:contextualSpacing/>
        <w:rPr>
          <w:sz w:val="20"/>
          <w:szCs w:val="20"/>
        </w:rPr>
      </w:pPr>
    </w:p>
    <w:p w:rsidR="0040110A" w:rsidRPr="003579FB" w:rsidRDefault="0040110A" w:rsidP="0040110A">
      <w:pPr>
        <w:numPr>
          <w:ilvl w:val="0"/>
          <w:numId w:val="13"/>
        </w:numPr>
        <w:suppressAutoHyphens w:val="0"/>
        <w:spacing w:after="0"/>
        <w:contextualSpacing/>
        <w:jc w:val="center"/>
        <w:rPr>
          <w:b/>
          <w:sz w:val="20"/>
          <w:szCs w:val="20"/>
        </w:rPr>
      </w:pPr>
      <w:r w:rsidRPr="003579FB">
        <w:rPr>
          <w:b/>
          <w:sz w:val="20"/>
          <w:szCs w:val="20"/>
        </w:rPr>
        <w:t>РАСТОРЖЕНИЕ ДОГОВОРА</w:t>
      </w:r>
    </w:p>
    <w:p w:rsidR="0040110A" w:rsidRPr="003579FB" w:rsidRDefault="0040110A" w:rsidP="0040110A">
      <w:pPr>
        <w:spacing w:after="0"/>
        <w:contextualSpacing/>
        <w:jc w:val="center"/>
        <w:rPr>
          <w:b/>
          <w:sz w:val="20"/>
          <w:szCs w:val="20"/>
        </w:rPr>
      </w:pPr>
    </w:p>
    <w:p w:rsidR="0040110A" w:rsidRPr="003579FB" w:rsidRDefault="0040110A" w:rsidP="0040110A">
      <w:pPr>
        <w:ind w:firstLine="720"/>
        <w:contextualSpacing/>
        <w:rPr>
          <w:sz w:val="20"/>
          <w:szCs w:val="20"/>
        </w:rPr>
      </w:pPr>
      <w:r w:rsidRPr="003579FB">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3579FB" w:rsidRDefault="0040110A" w:rsidP="0040110A">
      <w:pPr>
        <w:ind w:firstLine="709"/>
        <w:contextualSpacing/>
        <w:rPr>
          <w:sz w:val="20"/>
          <w:szCs w:val="20"/>
        </w:rPr>
      </w:pPr>
      <w:r w:rsidRPr="003579FB">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3579FB" w:rsidRDefault="0040110A" w:rsidP="0040110A">
      <w:pPr>
        <w:ind w:firstLine="709"/>
        <w:contextualSpacing/>
        <w:rPr>
          <w:spacing w:val="-6"/>
          <w:sz w:val="20"/>
          <w:szCs w:val="20"/>
        </w:rPr>
      </w:pPr>
      <w:r w:rsidRPr="003579FB">
        <w:rPr>
          <w:sz w:val="20"/>
          <w:szCs w:val="20"/>
        </w:rPr>
        <w:t>- в соответствии с п. 8.3. настоящего Договора;</w:t>
      </w:r>
    </w:p>
    <w:p w:rsidR="0040110A" w:rsidRPr="003579FB" w:rsidRDefault="0040110A" w:rsidP="0040110A">
      <w:pPr>
        <w:ind w:firstLine="709"/>
        <w:contextualSpacing/>
        <w:rPr>
          <w:sz w:val="20"/>
          <w:szCs w:val="20"/>
        </w:rPr>
      </w:pPr>
      <w:r w:rsidRPr="003579FB">
        <w:rPr>
          <w:sz w:val="20"/>
          <w:szCs w:val="20"/>
        </w:rPr>
        <w:t>- в случае неоднократного нарушения Подрядчиком обязательств по настоящему Договору;</w:t>
      </w:r>
    </w:p>
    <w:p w:rsidR="0040110A" w:rsidRPr="003579FB" w:rsidRDefault="0040110A" w:rsidP="0040110A">
      <w:pPr>
        <w:ind w:firstLine="709"/>
        <w:contextualSpacing/>
        <w:rPr>
          <w:sz w:val="20"/>
          <w:szCs w:val="20"/>
        </w:rPr>
      </w:pPr>
      <w:r w:rsidRPr="003579FB">
        <w:rPr>
          <w:sz w:val="20"/>
          <w:szCs w:val="20"/>
        </w:rPr>
        <w:t>- несоблюдения Подрядчиком требований, предъявляемых к качеству работ.</w:t>
      </w:r>
    </w:p>
    <w:p w:rsidR="0040110A" w:rsidRPr="003579FB" w:rsidRDefault="0040110A" w:rsidP="0040110A">
      <w:pPr>
        <w:ind w:firstLine="709"/>
        <w:contextualSpacing/>
        <w:rPr>
          <w:sz w:val="20"/>
          <w:szCs w:val="20"/>
        </w:rPr>
      </w:pPr>
    </w:p>
    <w:p w:rsidR="0040110A" w:rsidRPr="003579FB" w:rsidRDefault="0040110A" w:rsidP="0040110A">
      <w:pPr>
        <w:numPr>
          <w:ilvl w:val="0"/>
          <w:numId w:val="13"/>
        </w:numPr>
        <w:suppressAutoHyphens w:val="0"/>
        <w:spacing w:after="0"/>
        <w:contextualSpacing/>
        <w:jc w:val="center"/>
        <w:rPr>
          <w:b/>
          <w:sz w:val="20"/>
          <w:szCs w:val="20"/>
        </w:rPr>
      </w:pPr>
      <w:r w:rsidRPr="003579FB">
        <w:rPr>
          <w:b/>
          <w:sz w:val="20"/>
          <w:szCs w:val="20"/>
        </w:rPr>
        <w:t>СРОК ДЕЙСТВИЯ ДОГОВОРА И ПРОЧИЕ УСЛОВИЯ</w:t>
      </w:r>
    </w:p>
    <w:p w:rsidR="0040110A" w:rsidRPr="003579FB" w:rsidRDefault="0040110A" w:rsidP="0040110A">
      <w:pPr>
        <w:spacing w:after="0"/>
        <w:contextualSpacing/>
        <w:rPr>
          <w:b/>
          <w:sz w:val="20"/>
          <w:szCs w:val="20"/>
        </w:rPr>
      </w:pPr>
    </w:p>
    <w:p w:rsidR="0040110A" w:rsidRPr="003579FB" w:rsidRDefault="0040110A" w:rsidP="0040110A">
      <w:pPr>
        <w:tabs>
          <w:tab w:val="center" w:pos="5315"/>
        </w:tabs>
        <w:ind w:firstLine="720"/>
        <w:contextualSpacing/>
        <w:rPr>
          <w:rFonts w:eastAsia="Calibri"/>
          <w:sz w:val="20"/>
          <w:szCs w:val="20"/>
        </w:rPr>
      </w:pPr>
      <w:r w:rsidRPr="003579FB">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3579FB" w:rsidRDefault="0040110A" w:rsidP="0040110A">
      <w:pPr>
        <w:ind w:firstLine="720"/>
        <w:contextualSpacing/>
        <w:rPr>
          <w:rFonts w:eastAsia="Calibri"/>
          <w:sz w:val="20"/>
          <w:szCs w:val="20"/>
        </w:rPr>
      </w:pPr>
      <w:r w:rsidRPr="003579FB">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3579FB" w:rsidRDefault="0040110A" w:rsidP="0040110A">
      <w:pPr>
        <w:ind w:firstLine="709"/>
        <w:contextualSpacing/>
        <w:rPr>
          <w:spacing w:val="-1"/>
          <w:sz w:val="20"/>
          <w:szCs w:val="20"/>
        </w:rPr>
      </w:pPr>
      <w:r w:rsidRPr="003579FB">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3579FB">
        <w:rPr>
          <w:spacing w:val="-1"/>
          <w:sz w:val="20"/>
          <w:szCs w:val="20"/>
        </w:rPr>
        <w:t>письменном виде, которые являются неотъемлемой частью настоящего Договора.</w:t>
      </w:r>
    </w:p>
    <w:p w:rsidR="0040110A" w:rsidRPr="003579FB" w:rsidRDefault="0040110A" w:rsidP="0040110A">
      <w:pPr>
        <w:spacing w:before="100" w:beforeAutospacing="1" w:after="100" w:afterAutospacing="1"/>
        <w:ind w:firstLine="709"/>
        <w:contextualSpacing/>
        <w:rPr>
          <w:spacing w:val="-5"/>
          <w:sz w:val="20"/>
          <w:szCs w:val="20"/>
        </w:rPr>
      </w:pPr>
      <w:r w:rsidRPr="003579FB">
        <w:rPr>
          <w:sz w:val="20"/>
          <w:szCs w:val="20"/>
        </w:rPr>
        <w:t>11.4. Уступка прав требований по настоящему договору возможна только с письменного взаимного согласия Сторон.</w:t>
      </w:r>
    </w:p>
    <w:p w:rsidR="0040110A" w:rsidRPr="003579FB"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3579FB">
        <w:rPr>
          <w:sz w:val="20"/>
          <w:szCs w:val="20"/>
        </w:rPr>
        <w:t>11.5. Настоящий Договор составлен в двух экземплярах, имеющих равную юридическую силу.</w:t>
      </w:r>
    </w:p>
    <w:p w:rsidR="0040110A" w:rsidRPr="003579FB" w:rsidRDefault="0040110A" w:rsidP="0040110A">
      <w:pPr>
        <w:ind w:firstLine="720"/>
        <w:contextualSpacing/>
        <w:rPr>
          <w:rFonts w:eastAsia="Calibri"/>
          <w:sz w:val="20"/>
          <w:szCs w:val="20"/>
        </w:rPr>
      </w:pPr>
    </w:p>
    <w:p w:rsidR="0040110A" w:rsidRPr="003579FB" w:rsidRDefault="0040110A" w:rsidP="0040110A">
      <w:pPr>
        <w:ind w:firstLine="720"/>
        <w:contextualSpacing/>
        <w:rPr>
          <w:b/>
          <w:bCs/>
          <w:sz w:val="20"/>
          <w:szCs w:val="20"/>
        </w:rPr>
      </w:pPr>
      <w:r w:rsidRPr="003579FB">
        <w:rPr>
          <w:b/>
          <w:bCs/>
          <w:sz w:val="20"/>
          <w:szCs w:val="20"/>
        </w:rPr>
        <w:t>Приложения к настоящему Договору:</w:t>
      </w:r>
    </w:p>
    <w:p w:rsidR="0040110A" w:rsidRPr="003579FB" w:rsidRDefault="0040110A" w:rsidP="0040110A">
      <w:pPr>
        <w:ind w:firstLine="720"/>
        <w:contextualSpacing/>
        <w:rPr>
          <w:sz w:val="20"/>
          <w:szCs w:val="20"/>
        </w:rPr>
      </w:pPr>
      <w:r w:rsidRPr="003579FB">
        <w:rPr>
          <w:sz w:val="20"/>
          <w:szCs w:val="20"/>
        </w:rPr>
        <w:t xml:space="preserve">Приложение № </w:t>
      </w:r>
      <w:r w:rsidRPr="003579FB">
        <w:rPr>
          <w:sz w:val="20"/>
          <w:szCs w:val="20"/>
        </w:rPr>
        <w:softHyphen/>
        <w:t>1 – сметная документация на ________ листах.</w:t>
      </w:r>
    </w:p>
    <w:p w:rsidR="0040110A" w:rsidRPr="003579FB" w:rsidRDefault="0040110A" w:rsidP="0040110A">
      <w:pPr>
        <w:ind w:firstLine="720"/>
        <w:contextualSpacing/>
        <w:rPr>
          <w:sz w:val="20"/>
          <w:szCs w:val="20"/>
        </w:rPr>
      </w:pPr>
      <w:r w:rsidRPr="003579FB">
        <w:rPr>
          <w:sz w:val="20"/>
          <w:szCs w:val="20"/>
        </w:rPr>
        <w:t>Приложение № 2 – календарный план выполнения работ на ________ листах.</w:t>
      </w:r>
    </w:p>
    <w:p w:rsidR="0040110A" w:rsidRPr="003579FB" w:rsidRDefault="0040110A" w:rsidP="0040110A">
      <w:pPr>
        <w:tabs>
          <w:tab w:val="left" w:pos="5310"/>
        </w:tabs>
        <w:ind w:firstLine="720"/>
        <w:contextualSpacing/>
        <w:rPr>
          <w:b/>
          <w:sz w:val="20"/>
          <w:szCs w:val="20"/>
        </w:rPr>
      </w:pPr>
      <w:r w:rsidRPr="003579FB">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3579FB">
        <w:rPr>
          <w:b/>
          <w:sz w:val="20"/>
          <w:szCs w:val="20"/>
        </w:rPr>
        <w:t xml:space="preserve"> </w:t>
      </w:r>
    </w:p>
    <w:p w:rsidR="0040110A" w:rsidRPr="003579FB" w:rsidRDefault="0040110A" w:rsidP="0040110A">
      <w:pPr>
        <w:tabs>
          <w:tab w:val="left" w:pos="5310"/>
        </w:tabs>
        <w:ind w:firstLine="720"/>
        <w:contextualSpacing/>
        <w:rPr>
          <w:b/>
          <w:sz w:val="20"/>
          <w:szCs w:val="20"/>
        </w:rPr>
      </w:pPr>
    </w:p>
    <w:p w:rsidR="0040110A" w:rsidRPr="003579FB" w:rsidRDefault="0040110A" w:rsidP="0040110A">
      <w:pPr>
        <w:pStyle w:val="aa"/>
        <w:numPr>
          <w:ilvl w:val="0"/>
          <w:numId w:val="13"/>
        </w:numPr>
        <w:tabs>
          <w:tab w:val="left" w:pos="5310"/>
        </w:tabs>
        <w:suppressAutoHyphens w:val="0"/>
        <w:spacing w:after="200" w:line="276" w:lineRule="auto"/>
        <w:jc w:val="center"/>
        <w:rPr>
          <w:b/>
          <w:sz w:val="20"/>
          <w:szCs w:val="20"/>
        </w:rPr>
      </w:pPr>
      <w:r w:rsidRPr="003579FB">
        <w:rPr>
          <w:b/>
          <w:sz w:val="20"/>
          <w:szCs w:val="20"/>
        </w:rPr>
        <w:t>АДРЕСА, РЕКВИЗИТЫ, ПОДПИСИ СТОРОН</w:t>
      </w:r>
    </w:p>
    <w:p w:rsidR="0040110A" w:rsidRPr="003579FB" w:rsidRDefault="0040110A" w:rsidP="0040110A">
      <w:pPr>
        <w:ind w:firstLine="720"/>
        <w:contextualSpacing/>
        <w:jc w:val="right"/>
        <w:rPr>
          <w:sz w:val="20"/>
          <w:szCs w:val="20"/>
        </w:rPr>
      </w:pPr>
      <w:r w:rsidRPr="003579FB">
        <w:rPr>
          <w:sz w:val="20"/>
          <w:szCs w:val="20"/>
        </w:rPr>
        <w:lastRenderedPageBreak/>
        <w:t>Приложение № 3</w:t>
      </w:r>
    </w:p>
    <w:p w:rsidR="0040110A" w:rsidRPr="003579FB" w:rsidRDefault="0040110A" w:rsidP="0040110A">
      <w:pPr>
        <w:ind w:firstLine="720"/>
        <w:contextualSpacing/>
        <w:jc w:val="right"/>
        <w:rPr>
          <w:sz w:val="20"/>
          <w:szCs w:val="20"/>
        </w:rPr>
      </w:pPr>
      <w:r w:rsidRPr="003579FB">
        <w:rPr>
          <w:sz w:val="20"/>
          <w:szCs w:val="20"/>
        </w:rPr>
        <w:t xml:space="preserve"> к договору №     от «___»_________201  г.</w:t>
      </w:r>
    </w:p>
    <w:p w:rsidR="0040110A" w:rsidRPr="003579FB" w:rsidRDefault="0040110A" w:rsidP="0040110A">
      <w:pPr>
        <w:tabs>
          <w:tab w:val="left" w:pos="5310"/>
        </w:tabs>
        <w:ind w:firstLine="720"/>
        <w:contextualSpacing/>
        <w:jc w:val="center"/>
        <w:rPr>
          <w:sz w:val="20"/>
          <w:szCs w:val="20"/>
        </w:rPr>
      </w:pPr>
      <w:r w:rsidRPr="003579FB">
        <w:rPr>
          <w:sz w:val="20"/>
          <w:szCs w:val="20"/>
        </w:rPr>
        <w:t>АКТ</w:t>
      </w:r>
    </w:p>
    <w:p w:rsidR="0040110A" w:rsidRPr="003579FB" w:rsidRDefault="0040110A" w:rsidP="0040110A">
      <w:pPr>
        <w:tabs>
          <w:tab w:val="left" w:pos="5310"/>
        </w:tabs>
        <w:ind w:firstLine="720"/>
        <w:contextualSpacing/>
        <w:jc w:val="center"/>
        <w:rPr>
          <w:b/>
          <w:sz w:val="20"/>
          <w:szCs w:val="20"/>
        </w:rPr>
      </w:pPr>
      <w:r w:rsidRPr="003579FB">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3579FB" w:rsidRDefault="0040110A" w:rsidP="0040110A">
      <w:pPr>
        <w:tabs>
          <w:tab w:val="left" w:pos="5310"/>
        </w:tabs>
        <w:ind w:firstLine="720"/>
        <w:contextualSpacing/>
        <w:rPr>
          <w:b/>
          <w:sz w:val="20"/>
          <w:szCs w:val="20"/>
        </w:rPr>
      </w:pPr>
    </w:p>
    <w:p w:rsidR="0040110A" w:rsidRPr="003579FB" w:rsidRDefault="0040110A" w:rsidP="0040110A">
      <w:pPr>
        <w:tabs>
          <w:tab w:val="left" w:pos="5310"/>
        </w:tabs>
        <w:ind w:firstLine="720"/>
        <w:contextualSpacing/>
        <w:rPr>
          <w:sz w:val="20"/>
          <w:szCs w:val="20"/>
        </w:rPr>
      </w:pPr>
      <w:r w:rsidRPr="003579FB">
        <w:rPr>
          <w:sz w:val="20"/>
          <w:szCs w:val="20"/>
        </w:rPr>
        <w:t>___________________________________________________________________________</w:t>
      </w:r>
    </w:p>
    <w:p w:rsidR="0040110A" w:rsidRPr="003579FB" w:rsidRDefault="0040110A" w:rsidP="00397E5D">
      <w:pPr>
        <w:tabs>
          <w:tab w:val="left" w:pos="5310"/>
        </w:tabs>
        <w:ind w:firstLine="720"/>
        <w:contextualSpacing/>
        <w:jc w:val="center"/>
        <w:rPr>
          <w:sz w:val="20"/>
          <w:szCs w:val="20"/>
        </w:rPr>
      </w:pPr>
      <w:r w:rsidRPr="003579FB">
        <w:rPr>
          <w:sz w:val="20"/>
          <w:szCs w:val="20"/>
        </w:rPr>
        <w:t>(адрес дома)</w:t>
      </w:r>
    </w:p>
    <w:p w:rsidR="0040110A" w:rsidRPr="003579FB" w:rsidRDefault="0040110A" w:rsidP="00397E5D">
      <w:pPr>
        <w:tabs>
          <w:tab w:val="left" w:pos="5310"/>
        </w:tabs>
        <w:contextualSpacing/>
        <w:rPr>
          <w:sz w:val="20"/>
          <w:szCs w:val="20"/>
        </w:rPr>
      </w:pPr>
      <w:r w:rsidRPr="003579FB">
        <w:rPr>
          <w:sz w:val="20"/>
          <w:szCs w:val="20"/>
        </w:rPr>
        <w:t>Комиссия в составе:</w:t>
      </w:r>
    </w:p>
    <w:p w:rsidR="0040110A" w:rsidRPr="003579FB" w:rsidRDefault="0040110A" w:rsidP="00397E5D">
      <w:pPr>
        <w:tabs>
          <w:tab w:val="left" w:pos="5310"/>
        </w:tabs>
        <w:contextualSpacing/>
        <w:rPr>
          <w:sz w:val="20"/>
          <w:szCs w:val="20"/>
        </w:rPr>
      </w:pPr>
      <w:r w:rsidRPr="003579FB">
        <w:rPr>
          <w:sz w:val="20"/>
          <w:szCs w:val="20"/>
        </w:rPr>
        <w:t>Председателя_______________________________________________________________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Ф.И.О., должность)</w:t>
      </w:r>
    </w:p>
    <w:p w:rsidR="0040110A" w:rsidRPr="003579FB" w:rsidRDefault="0040110A" w:rsidP="00397E5D">
      <w:pPr>
        <w:tabs>
          <w:tab w:val="left" w:pos="5310"/>
        </w:tabs>
        <w:contextualSpacing/>
        <w:rPr>
          <w:sz w:val="20"/>
          <w:szCs w:val="20"/>
        </w:rPr>
      </w:pPr>
      <w:r w:rsidRPr="003579FB">
        <w:rPr>
          <w:sz w:val="20"/>
          <w:szCs w:val="20"/>
        </w:rPr>
        <w:t>и членов комиссии – представителей:</w:t>
      </w:r>
    </w:p>
    <w:p w:rsidR="0040110A" w:rsidRPr="003579FB" w:rsidRDefault="0040110A" w:rsidP="00397E5D">
      <w:pPr>
        <w:tabs>
          <w:tab w:val="left" w:pos="5310"/>
        </w:tabs>
        <w:contextualSpacing/>
        <w:rPr>
          <w:sz w:val="20"/>
          <w:szCs w:val="20"/>
        </w:rPr>
      </w:pPr>
      <w:r w:rsidRPr="003579FB">
        <w:rPr>
          <w:sz w:val="20"/>
          <w:szCs w:val="20"/>
        </w:rPr>
        <w:t>заказчика (наименование полностью) ____________________________________________</w:t>
      </w:r>
    </w:p>
    <w:p w:rsidR="0040110A" w:rsidRPr="003579FB" w:rsidRDefault="0040110A" w:rsidP="00397E5D">
      <w:pPr>
        <w:tabs>
          <w:tab w:val="left" w:pos="5310"/>
        </w:tabs>
        <w:contextualSpacing/>
        <w:rPr>
          <w:sz w:val="20"/>
          <w:szCs w:val="20"/>
        </w:rPr>
      </w:pPr>
      <w:r w:rsidRPr="003579FB">
        <w:rPr>
          <w:sz w:val="20"/>
          <w:szCs w:val="20"/>
        </w:rPr>
        <w:t>в лице 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органов местного самоуправления _______________________________________________________________________________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территориального органа жилищной инспекции _____________________</w:t>
      </w:r>
    </w:p>
    <w:p w:rsidR="0040110A" w:rsidRPr="003579FB" w:rsidRDefault="0040110A" w:rsidP="00397E5D">
      <w:pPr>
        <w:tabs>
          <w:tab w:val="left" w:pos="5310"/>
        </w:tabs>
        <w:contextualSpacing/>
        <w:rPr>
          <w:sz w:val="20"/>
          <w:szCs w:val="20"/>
        </w:rPr>
      </w:pPr>
      <w:r w:rsidRPr="003579FB">
        <w:rPr>
          <w:sz w:val="20"/>
          <w:szCs w:val="20"/>
        </w:rPr>
        <w:t xml:space="preserve">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управляющей организации _______________________________________________________________________________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подрядной организации 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проектной организации 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эксплуатирующей организации____________________________________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Ф.И.О., должность)</w:t>
      </w:r>
    </w:p>
    <w:p w:rsidR="0040110A" w:rsidRPr="003579FB" w:rsidRDefault="0040110A" w:rsidP="00397E5D">
      <w:pPr>
        <w:tabs>
          <w:tab w:val="left" w:pos="5310"/>
        </w:tabs>
        <w:contextualSpacing/>
        <w:rPr>
          <w:sz w:val="20"/>
          <w:szCs w:val="20"/>
        </w:rPr>
      </w:pPr>
      <w:r w:rsidRPr="003579FB">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(Ф.И.О., № квартиры)</w:t>
      </w:r>
    </w:p>
    <w:p w:rsidR="0040110A" w:rsidRPr="003579FB" w:rsidRDefault="0040110A" w:rsidP="00397E5D">
      <w:pPr>
        <w:tabs>
          <w:tab w:val="left" w:pos="5310"/>
        </w:tabs>
        <w:contextualSpacing/>
        <w:rPr>
          <w:sz w:val="20"/>
          <w:szCs w:val="20"/>
        </w:rPr>
      </w:pPr>
      <w:r w:rsidRPr="003579FB">
        <w:rPr>
          <w:sz w:val="20"/>
          <w:szCs w:val="20"/>
        </w:rPr>
        <w:t>Комиссия постановила:</w:t>
      </w:r>
    </w:p>
    <w:p w:rsidR="0040110A" w:rsidRPr="003579FB" w:rsidRDefault="0040110A" w:rsidP="00397E5D">
      <w:pPr>
        <w:tabs>
          <w:tab w:val="left" w:pos="5310"/>
        </w:tabs>
        <w:contextualSpacing/>
        <w:rPr>
          <w:sz w:val="20"/>
          <w:szCs w:val="20"/>
        </w:rPr>
      </w:pPr>
      <w:r w:rsidRPr="003579FB">
        <w:rPr>
          <w:sz w:val="20"/>
          <w:szCs w:val="20"/>
        </w:rPr>
        <w:t>1. Заказчиком 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w:t>
      </w:r>
    </w:p>
    <w:p w:rsidR="0040110A" w:rsidRPr="003579FB" w:rsidRDefault="0040110A" w:rsidP="00397E5D">
      <w:pPr>
        <w:tabs>
          <w:tab w:val="left" w:pos="5310"/>
        </w:tabs>
        <w:contextualSpacing/>
        <w:rPr>
          <w:sz w:val="20"/>
          <w:szCs w:val="20"/>
        </w:rPr>
      </w:pPr>
      <w:r w:rsidRPr="003579FB">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(адрес дома)</w:t>
      </w:r>
    </w:p>
    <w:p w:rsidR="0040110A" w:rsidRPr="003579FB" w:rsidRDefault="0040110A" w:rsidP="00397E5D">
      <w:pPr>
        <w:tabs>
          <w:tab w:val="left" w:pos="5310"/>
        </w:tabs>
        <w:contextualSpacing/>
        <w:rPr>
          <w:sz w:val="20"/>
          <w:szCs w:val="20"/>
        </w:rPr>
      </w:pPr>
      <w:r w:rsidRPr="003579FB">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w:t>
      </w:r>
    </w:p>
    <w:p w:rsidR="0040110A" w:rsidRPr="003579FB" w:rsidRDefault="0040110A" w:rsidP="00397E5D">
      <w:pPr>
        <w:tabs>
          <w:tab w:val="left" w:pos="5310"/>
        </w:tabs>
        <w:contextualSpacing/>
        <w:rPr>
          <w:sz w:val="20"/>
          <w:szCs w:val="20"/>
        </w:rPr>
      </w:pPr>
      <w:r w:rsidRPr="003579FB">
        <w:rPr>
          <w:sz w:val="20"/>
          <w:szCs w:val="20"/>
        </w:rPr>
        <w:t>Выполнившей 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(указать виды работ)</w:t>
      </w:r>
    </w:p>
    <w:p w:rsidR="0040110A" w:rsidRPr="003579FB" w:rsidRDefault="0040110A" w:rsidP="00397E5D">
      <w:pPr>
        <w:tabs>
          <w:tab w:val="left" w:pos="5310"/>
        </w:tabs>
        <w:contextualSpacing/>
        <w:rPr>
          <w:sz w:val="20"/>
          <w:szCs w:val="20"/>
        </w:rPr>
      </w:pPr>
      <w:r w:rsidRPr="003579FB">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w:t>
      </w:r>
    </w:p>
    <w:p w:rsidR="0040110A" w:rsidRPr="003579FB" w:rsidRDefault="0040110A" w:rsidP="00397E5D">
      <w:pPr>
        <w:tabs>
          <w:tab w:val="left" w:pos="5310"/>
        </w:tabs>
        <w:contextualSpacing/>
        <w:rPr>
          <w:sz w:val="20"/>
          <w:szCs w:val="20"/>
        </w:rPr>
      </w:pPr>
      <w:r w:rsidRPr="003579FB">
        <w:rPr>
          <w:sz w:val="20"/>
          <w:szCs w:val="20"/>
        </w:rPr>
        <w:t>и утверждена 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(наименование организации, утвердившей проектную документацию)</w:t>
      </w:r>
    </w:p>
    <w:p w:rsidR="0040110A" w:rsidRPr="003579FB" w:rsidRDefault="0040110A" w:rsidP="00397E5D">
      <w:pPr>
        <w:tabs>
          <w:tab w:val="left" w:pos="5310"/>
        </w:tabs>
        <w:contextualSpacing/>
        <w:rPr>
          <w:sz w:val="20"/>
          <w:szCs w:val="20"/>
        </w:rPr>
      </w:pPr>
      <w:r w:rsidRPr="003579FB">
        <w:rPr>
          <w:sz w:val="20"/>
          <w:szCs w:val="20"/>
        </w:rPr>
        <w:t>«___»________20__ г.</w:t>
      </w:r>
    </w:p>
    <w:p w:rsidR="0040110A" w:rsidRPr="003579FB" w:rsidRDefault="0040110A" w:rsidP="00397E5D">
      <w:pPr>
        <w:tabs>
          <w:tab w:val="left" w:pos="5310"/>
        </w:tabs>
        <w:contextualSpacing/>
        <w:rPr>
          <w:sz w:val="20"/>
          <w:szCs w:val="20"/>
        </w:rPr>
      </w:pPr>
      <w:r w:rsidRPr="003579FB">
        <w:rPr>
          <w:sz w:val="20"/>
          <w:szCs w:val="20"/>
        </w:rPr>
        <w:t>4. Ремонтно-строительные работы выполнены в сроки:</w:t>
      </w:r>
    </w:p>
    <w:p w:rsidR="0040110A" w:rsidRPr="003579FB" w:rsidRDefault="0040110A" w:rsidP="00397E5D">
      <w:pPr>
        <w:tabs>
          <w:tab w:val="left" w:pos="5310"/>
        </w:tabs>
        <w:contextualSpacing/>
        <w:rPr>
          <w:sz w:val="20"/>
          <w:szCs w:val="20"/>
        </w:rPr>
      </w:pPr>
      <w:r w:rsidRPr="003579FB">
        <w:rPr>
          <w:sz w:val="20"/>
          <w:szCs w:val="20"/>
        </w:rPr>
        <w:t>начало работ: «___»________20__ г., окончание работ: «___»________20__ г.</w:t>
      </w:r>
    </w:p>
    <w:p w:rsidR="0040110A" w:rsidRPr="003579FB" w:rsidRDefault="0040110A" w:rsidP="00397E5D">
      <w:pPr>
        <w:tabs>
          <w:tab w:val="left" w:pos="5310"/>
        </w:tabs>
        <w:contextualSpacing/>
        <w:rPr>
          <w:sz w:val="20"/>
          <w:szCs w:val="20"/>
        </w:rPr>
      </w:pPr>
      <w:r w:rsidRPr="003579FB">
        <w:rPr>
          <w:sz w:val="20"/>
          <w:szCs w:val="20"/>
        </w:rPr>
        <w:t>при условиях контракта выполнить 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фактически работы выполнены 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5. Комиссии представлен перечень основных документов согласно приложению к настоящему Акту.</w:t>
      </w:r>
    </w:p>
    <w:p w:rsidR="0040110A" w:rsidRPr="003579FB" w:rsidRDefault="0040110A" w:rsidP="00397E5D">
      <w:pPr>
        <w:tabs>
          <w:tab w:val="left" w:pos="5310"/>
        </w:tabs>
        <w:contextualSpacing/>
        <w:rPr>
          <w:sz w:val="20"/>
          <w:szCs w:val="20"/>
        </w:rPr>
      </w:pPr>
      <w:r w:rsidRPr="003579FB">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3579FB" w:rsidRDefault="0040110A" w:rsidP="00397E5D">
      <w:pPr>
        <w:tabs>
          <w:tab w:val="left" w:pos="5310"/>
        </w:tabs>
        <w:contextualSpacing/>
        <w:rPr>
          <w:sz w:val="20"/>
          <w:szCs w:val="20"/>
        </w:rPr>
      </w:pPr>
      <w:r w:rsidRPr="003579FB">
        <w:rPr>
          <w:sz w:val="20"/>
          <w:szCs w:val="20"/>
        </w:rPr>
        <w:t>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(указываются основные показатели, предусмотренные проектом)</w:t>
      </w:r>
    </w:p>
    <w:p w:rsidR="0040110A" w:rsidRPr="003579FB" w:rsidRDefault="0040110A" w:rsidP="00397E5D">
      <w:pPr>
        <w:tabs>
          <w:tab w:val="left" w:pos="5310"/>
        </w:tabs>
        <w:contextualSpacing/>
        <w:rPr>
          <w:sz w:val="20"/>
          <w:szCs w:val="20"/>
        </w:rPr>
      </w:pPr>
      <w:r w:rsidRPr="003579FB">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3579FB">
        <w:rPr>
          <w:sz w:val="20"/>
          <w:szCs w:val="20"/>
        </w:rPr>
        <w:t>строительных решений</w:t>
      </w:r>
      <w:proofErr w:type="gramEnd"/>
      <w:r w:rsidRPr="003579FB">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3579FB" w:rsidRDefault="0040110A" w:rsidP="00397E5D">
      <w:pPr>
        <w:tabs>
          <w:tab w:val="left" w:pos="5310"/>
        </w:tabs>
        <w:contextualSpacing/>
        <w:rPr>
          <w:sz w:val="20"/>
          <w:szCs w:val="20"/>
        </w:rPr>
      </w:pPr>
      <w:r w:rsidRPr="003579FB">
        <w:rPr>
          <w:sz w:val="20"/>
          <w:szCs w:val="20"/>
        </w:rPr>
        <w:lastRenderedPageBreak/>
        <w:t>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8. Все недоделки и дефекты по предусмотренным проектной документацией работам устранены.</w:t>
      </w:r>
    </w:p>
    <w:p w:rsidR="0040110A" w:rsidRPr="003579FB" w:rsidRDefault="0040110A" w:rsidP="00397E5D">
      <w:pPr>
        <w:tabs>
          <w:tab w:val="left" w:pos="5310"/>
        </w:tabs>
        <w:contextualSpacing/>
        <w:rPr>
          <w:sz w:val="20"/>
          <w:szCs w:val="20"/>
        </w:rPr>
      </w:pPr>
      <w:r w:rsidRPr="003579FB">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3579FB" w:rsidRDefault="0040110A" w:rsidP="00397E5D">
      <w:pPr>
        <w:tabs>
          <w:tab w:val="left" w:pos="5310"/>
        </w:tabs>
        <w:contextualSpacing/>
        <w:rPr>
          <w:sz w:val="20"/>
          <w:szCs w:val="20"/>
        </w:rPr>
      </w:pPr>
      <w:r w:rsidRPr="003579FB">
        <w:rPr>
          <w:sz w:val="20"/>
          <w:szCs w:val="20"/>
        </w:rPr>
        <w:t>всего ____________________________ тыс. рублей, в том числе:</w:t>
      </w:r>
    </w:p>
    <w:p w:rsidR="0040110A" w:rsidRPr="003579FB" w:rsidRDefault="0040110A" w:rsidP="00397E5D">
      <w:pPr>
        <w:tabs>
          <w:tab w:val="left" w:pos="5310"/>
        </w:tabs>
        <w:contextualSpacing/>
        <w:rPr>
          <w:sz w:val="20"/>
          <w:szCs w:val="20"/>
        </w:rPr>
      </w:pPr>
      <w:r w:rsidRPr="003579FB">
        <w:rPr>
          <w:sz w:val="20"/>
          <w:szCs w:val="20"/>
        </w:rPr>
        <w:t xml:space="preserve">ремонтно-строительных работ </w:t>
      </w:r>
      <w:proofErr w:type="spellStart"/>
      <w:r w:rsidRPr="003579FB">
        <w:rPr>
          <w:sz w:val="20"/>
          <w:szCs w:val="20"/>
        </w:rPr>
        <w:t>___________________тыс</w:t>
      </w:r>
      <w:proofErr w:type="spellEnd"/>
      <w:r w:rsidRPr="003579FB">
        <w:rPr>
          <w:sz w:val="20"/>
          <w:szCs w:val="20"/>
        </w:rPr>
        <w:t>. рублей.</w:t>
      </w:r>
    </w:p>
    <w:p w:rsidR="0040110A" w:rsidRPr="003579FB" w:rsidRDefault="0040110A" w:rsidP="00397E5D">
      <w:pPr>
        <w:tabs>
          <w:tab w:val="left" w:pos="5310"/>
        </w:tabs>
        <w:contextualSpacing/>
        <w:rPr>
          <w:sz w:val="20"/>
          <w:szCs w:val="20"/>
        </w:rPr>
      </w:pPr>
      <w:r w:rsidRPr="003579FB">
        <w:rPr>
          <w:sz w:val="20"/>
          <w:szCs w:val="20"/>
        </w:rPr>
        <w:t>Выполнено работ на сумму __________________ тыс. рублей, в том числе:</w:t>
      </w:r>
    </w:p>
    <w:p w:rsidR="0040110A" w:rsidRPr="003579FB" w:rsidRDefault="0040110A" w:rsidP="00397E5D">
      <w:pPr>
        <w:tabs>
          <w:tab w:val="left" w:pos="5310"/>
        </w:tabs>
        <w:contextualSpacing/>
        <w:rPr>
          <w:sz w:val="20"/>
          <w:szCs w:val="20"/>
        </w:rPr>
      </w:pPr>
      <w:r w:rsidRPr="003579FB">
        <w:rPr>
          <w:sz w:val="20"/>
          <w:szCs w:val="20"/>
        </w:rPr>
        <w:t>ремонтно-строительных работ _________________ тыс. рублей.</w:t>
      </w:r>
    </w:p>
    <w:p w:rsidR="0040110A" w:rsidRPr="003579FB" w:rsidRDefault="0040110A" w:rsidP="00397E5D">
      <w:pPr>
        <w:tabs>
          <w:tab w:val="left" w:pos="5310"/>
        </w:tabs>
        <w:contextualSpacing/>
        <w:rPr>
          <w:sz w:val="20"/>
          <w:szCs w:val="20"/>
        </w:rPr>
      </w:pPr>
      <w:r w:rsidRPr="003579FB">
        <w:rPr>
          <w:sz w:val="20"/>
          <w:szCs w:val="20"/>
        </w:rPr>
        <w:t>10. Решение комиссии:</w:t>
      </w:r>
    </w:p>
    <w:p w:rsidR="0040110A" w:rsidRPr="003579FB" w:rsidRDefault="0040110A" w:rsidP="00397E5D">
      <w:pPr>
        <w:tabs>
          <w:tab w:val="left" w:pos="5310"/>
        </w:tabs>
        <w:contextualSpacing/>
        <w:rPr>
          <w:sz w:val="20"/>
          <w:szCs w:val="20"/>
        </w:rPr>
      </w:pPr>
      <w:r w:rsidRPr="003579FB">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3579FB" w:rsidRDefault="0040110A" w:rsidP="00397E5D">
      <w:pPr>
        <w:tabs>
          <w:tab w:val="left" w:pos="5310"/>
        </w:tabs>
        <w:contextualSpacing/>
        <w:rPr>
          <w:sz w:val="20"/>
          <w:szCs w:val="20"/>
        </w:rPr>
      </w:pPr>
      <w:r w:rsidRPr="003579FB">
        <w:rPr>
          <w:sz w:val="20"/>
          <w:szCs w:val="20"/>
        </w:rPr>
        <w:t>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(отражаются выполненные виды работ)</w:t>
      </w:r>
    </w:p>
    <w:p w:rsidR="0040110A" w:rsidRPr="003579FB" w:rsidRDefault="0040110A" w:rsidP="00397E5D">
      <w:pPr>
        <w:tabs>
          <w:tab w:val="left" w:pos="5310"/>
        </w:tabs>
        <w:contextualSpacing/>
        <w:rPr>
          <w:sz w:val="20"/>
          <w:szCs w:val="20"/>
        </w:rPr>
      </w:pPr>
      <w:r w:rsidRPr="003579FB">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 xml:space="preserve"> (адрес дома)</w:t>
      </w:r>
    </w:p>
    <w:p w:rsidR="0040110A" w:rsidRPr="003579FB" w:rsidRDefault="0040110A" w:rsidP="00397E5D">
      <w:pPr>
        <w:tabs>
          <w:tab w:val="left" w:pos="5310"/>
        </w:tabs>
        <w:contextualSpacing/>
        <w:rPr>
          <w:sz w:val="20"/>
          <w:szCs w:val="20"/>
        </w:rPr>
      </w:pPr>
      <w:proofErr w:type="gramStart"/>
      <w:r w:rsidRPr="003579FB">
        <w:rPr>
          <w:sz w:val="20"/>
          <w:szCs w:val="20"/>
        </w:rPr>
        <w:t>принять / не принять</w:t>
      </w:r>
      <w:proofErr w:type="gramEnd"/>
    </w:p>
    <w:p w:rsidR="0040110A" w:rsidRPr="003579FB" w:rsidRDefault="0040110A" w:rsidP="00397E5D">
      <w:pPr>
        <w:tabs>
          <w:tab w:val="left" w:pos="5310"/>
        </w:tabs>
        <w:contextualSpacing/>
        <w:rPr>
          <w:sz w:val="20"/>
          <w:szCs w:val="20"/>
        </w:rPr>
      </w:pPr>
      <w:r w:rsidRPr="003579FB">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3579FB" w:rsidRDefault="0040110A" w:rsidP="00397E5D">
      <w:pPr>
        <w:tabs>
          <w:tab w:val="left" w:pos="5310"/>
        </w:tabs>
        <w:contextualSpacing/>
        <w:rPr>
          <w:sz w:val="20"/>
          <w:szCs w:val="20"/>
        </w:rPr>
      </w:pPr>
      <w:r w:rsidRPr="003579FB">
        <w:rPr>
          <w:sz w:val="20"/>
          <w:szCs w:val="20"/>
        </w:rPr>
        <w:t>Приложение к акту:</w:t>
      </w:r>
    </w:p>
    <w:p w:rsidR="0040110A" w:rsidRPr="003579FB" w:rsidRDefault="0040110A" w:rsidP="00397E5D">
      <w:pPr>
        <w:tabs>
          <w:tab w:val="left" w:pos="5310"/>
        </w:tabs>
        <w:contextualSpacing/>
        <w:rPr>
          <w:sz w:val="20"/>
          <w:szCs w:val="20"/>
        </w:rPr>
      </w:pPr>
      <w:r w:rsidRPr="003579FB">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3579FB" w:rsidRDefault="0040110A" w:rsidP="00397E5D">
      <w:pPr>
        <w:tabs>
          <w:tab w:val="left" w:pos="5310"/>
        </w:tabs>
        <w:contextualSpacing/>
        <w:rPr>
          <w:sz w:val="20"/>
          <w:szCs w:val="20"/>
        </w:rPr>
      </w:pPr>
      <w:r w:rsidRPr="003579FB">
        <w:rPr>
          <w:sz w:val="20"/>
          <w:szCs w:val="20"/>
        </w:rPr>
        <w:t xml:space="preserve">2. Копия </w:t>
      </w:r>
      <w:proofErr w:type="gramStart"/>
      <w:r w:rsidRPr="003579FB">
        <w:rPr>
          <w:sz w:val="20"/>
          <w:szCs w:val="20"/>
        </w:rPr>
        <w:t>протокола решения общего собрания собственников помещений многоквартирного дома</w:t>
      </w:r>
      <w:proofErr w:type="gramEnd"/>
      <w:r w:rsidRPr="003579FB">
        <w:rPr>
          <w:sz w:val="20"/>
          <w:szCs w:val="20"/>
        </w:rPr>
        <w:t xml:space="preserve"> по адресу:___________________________________________________</w:t>
      </w:r>
    </w:p>
    <w:p w:rsidR="0040110A" w:rsidRPr="003579FB" w:rsidRDefault="0040110A" w:rsidP="00397E5D">
      <w:pPr>
        <w:tabs>
          <w:tab w:val="left" w:pos="5310"/>
        </w:tabs>
        <w:contextualSpacing/>
        <w:rPr>
          <w:sz w:val="20"/>
          <w:szCs w:val="20"/>
        </w:rPr>
      </w:pPr>
      <w:r w:rsidRPr="003579FB">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3579FB" w:rsidRDefault="0040110A" w:rsidP="00397E5D">
      <w:pPr>
        <w:tabs>
          <w:tab w:val="left" w:pos="5310"/>
        </w:tabs>
        <w:contextualSpacing/>
        <w:rPr>
          <w:sz w:val="20"/>
          <w:szCs w:val="20"/>
        </w:rPr>
      </w:pPr>
      <w:r w:rsidRPr="003579FB">
        <w:rPr>
          <w:sz w:val="20"/>
          <w:szCs w:val="20"/>
        </w:rPr>
        <w:t>Акт составлен в четырех экземплярах, имеющих равную силу.</w:t>
      </w:r>
    </w:p>
    <w:p w:rsidR="0040110A" w:rsidRPr="003579FB" w:rsidRDefault="0040110A" w:rsidP="00397E5D">
      <w:pPr>
        <w:tabs>
          <w:tab w:val="left" w:pos="5310"/>
        </w:tabs>
        <w:contextualSpacing/>
        <w:rPr>
          <w:sz w:val="20"/>
          <w:szCs w:val="20"/>
        </w:rPr>
      </w:pPr>
      <w:r w:rsidRPr="003579FB">
        <w:rPr>
          <w:sz w:val="20"/>
          <w:szCs w:val="20"/>
        </w:rPr>
        <w:t>Председатель комиссии:</w:t>
      </w:r>
    </w:p>
    <w:p w:rsidR="0040110A" w:rsidRPr="003579FB" w:rsidRDefault="0040110A" w:rsidP="00397E5D">
      <w:pPr>
        <w:tabs>
          <w:tab w:val="left" w:pos="5310"/>
        </w:tabs>
        <w:contextualSpacing/>
        <w:rPr>
          <w:sz w:val="20"/>
          <w:szCs w:val="20"/>
        </w:rPr>
      </w:pPr>
      <w:r w:rsidRPr="003579FB">
        <w:rPr>
          <w:sz w:val="20"/>
          <w:szCs w:val="20"/>
        </w:rPr>
        <w:t>Подпись ________Ф.И.О. ______________</w:t>
      </w:r>
    </w:p>
    <w:p w:rsidR="0040110A" w:rsidRPr="003579FB" w:rsidRDefault="0040110A" w:rsidP="00397E5D">
      <w:pPr>
        <w:tabs>
          <w:tab w:val="left" w:pos="5310"/>
        </w:tabs>
        <w:contextualSpacing/>
        <w:rPr>
          <w:sz w:val="20"/>
          <w:szCs w:val="20"/>
        </w:rPr>
      </w:pPr>
      <w:r w:rsidRPr="003579FB">
        <w:rPr>
          <w:sz w:val="20"/>
          <w:szCs w:val="20"/>
        </w:rPr>
        <w:t>Члены комиссии:</w:t>
      </w:r>
    </w:p>
    <w:p w:rsidR="0040110A" w:rsidRPr="003579FB" w:rsidRDefault="0040110A" w:rsidP="00397E5D">
      <w:pPr>
        <w:tabs>
          <w:tab w:val="left" w:pos="5310"/>
        </w:tabs>
        <w:contextualSpacing/>
        <w:rPr>
          <w:sz w:val="20"/>
          <w:szCs w:val="20"/>
        </w:rPr>
      </w:pPr>
      <w:r w:rsidRPr="003579FB">
        <w:rPr>
          <w:sz w:val="20"/>
          <w:szCs w:val="20"/>
        </w:rPr>
        <w:t xml:space="preserve">Подписи ________Ф.И.О. </w:t>
      </w:r>
    </w:p>
    <w:p w:rsidR="0040110A" w:rsidRPr="003579FB" w:rsidRDefault="0040110A" w:rsidP="00397E5D">
      <w:pPr>
        <w:tabs>
          <w:tab w:val="left" w:pos="5310"/>
        </w:tabs>
        <w:contextualSpacing/>
        <w:rPr>
          <w:sz w:val="20"/>
          <w:szCs w:val="20"/>
        </w:rPr>
      </w:pPr>
    </w:p>
    <w:p w:rsidR="0040110A" w:rsidRPr="003579FB" w:rsidRDefault="0040110A" w:rsidP="0040110A">
      <w:pPr>
        <w:tabs>
          <w:tab w:val="left" w:pos="5310"/>
        </w:tabs>
        <w:ind w:firstLine="720"/>
        <w:contextualSpacing/>
        <w:rPr>
          <w:sz w:val="20"/>
          <w:szCs w:val="20"/>
        </w:rPr>
      </w:pPr>
    </w:p>
    <w:p w:rsidR="0040110A" w:rsidRPr="003579FB" w:rsidRDefault="0040110A" w:rsidP="0040110A">
      <w:pPr>
        <w:tabs>
          <w:tab w:val="left" w:pos="5310"/>
        </w:tabs>
        <w:ind w:firstLine="720"/>
        <w:contextualSpacing/>
        <w:rPr>
          <w:sz w:val="20"/>
          <w:szCs w:val="20"/>
        </w:rPr>
      </w:pPr>
    </w:p>
    <w:p w:rsidR="0040110A" w:rsidRPr="003579FB" w:rsidRDefault="0040110A" w:rsidP="0040110A">
      <w:pPr>
        <w:tabs>
          <w:tab w:val="left" w:pos="5310"/>
        </w:tabs>
        <w:ind w:firstLine="720"/>
        <w:contextualSpacing/>
        <w:rPr>
          <w:sz w:val="20"/>
          <w:szCs w:val="20"/>
        </w:rPr>
      </w:pPr>
    </w:p>
    <w:p w:rsidR="0040110A" w:rsidRPr="003579FB" w:rsidRDefault="0040110A" w:rsidP="0040110A"/>
    <w:p w:rsidR="0087618B" w:rsidRPr="003579FB" w:rsidRDefault="0087618B" w:rsidP="001C026D">
      <w:pPr>
        <w:pStyle w:val="afff"/>
        <w:rPr>
          <w:sz w:val="20"/>
          <w:szCs w:val="20"/>
        </w:rPr>
        <w:sectPr w:rsidR="0087618B" w:rsidRPr="003579FB" w:rsidSect="001C026D">
          <w:pgSz w:w="11906" w:h="16838"/>
          <w:pgMar w:top="1134" w:right="851" w:bottom="1134" w:left="1701" w:header="720" w:footer="720" w:gutter="0"/>
          <w:cols w:space="720"/>
          <w:docGrid w:linePitch="600" w:charSpace="32768"/>
        </w:sectPr>
      </w:pPr>
    </w:p>
    <w:p w:rsidR="001C026D" w:rsidRPr="003579FB" w:rsidRDefault="001C026D" w:rsidP="001C026D">
      <w:pPr>
        <w:pStyle w:val="1"/>
        <w:keepNext w:val="0"/>
        <w:spacing w:before="0" w:after="120"/>
        <w:rPr>
          <w:sz w:val="24"/>
          <w:szCs w:val="24"/>
        </w:rPr>
      </w:pPr>
      <w:bookmarkStart w:id="135" w:name="_Toc378593472"/>
      <w:r w:rsidRPr="003579FB">
        <w:rPr>
          <w:sz w:val="24"/>
          <w:szCs w:val="24"/>
        </w:rPr>
        <w:lastRenderedPageBreak/>
        <w:t xml:space="preserve">ЧАСТЬ VII. ОБОСНОВАНИЕ НАЧАЛЬНОЙ (МАКСИМАЛЬНОЙ) ЦЕНЫ </w:t>
      </w:r>
      <w:bookmarkEnd w:id="135"/>
      <w:r w:rsidR="007119E7" w:rsidRPr="003579FB">
        <w:rPr>
          <w:sz w:val="24"/>
          <w:szCs w:val="24"/>
        </w:rPr>
        <w:t>ДОГОВОРА</w:t>
      </w:r>
    </w:p>
    <w:p w:rsidR="00562CB5" w:rsidRPr="003579FB" w:rsidRDefault="00562CB5" w:rsidP="00562CB5">
      <w:pPr>
        <w:jc w:val="center"/>
      </w:pPr>
      <w:r w:rsidRPr="003579FB">
        <w:t>Предмет договора: выполнение работ по капитальному ремонту общего имущества многоквартирных жилых домов, расположенных по адресам:</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22, </w:t>
      </w:r>
      <w:proofErr w:type="spellStart"/>
      <w:r w:rsidRPr="00397E5D">
        <w:t>секц</w:t>
      </w:r>
      <w:proofErr w:type="spellEnd"/>
      <w:r w:rsidRPr="00397E5D">
        <w:t>. А;</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18, </w:t>
      </w:r>
      <w:proofErr w:type="spellStart"/>
      <w:r w:rsidRPr="00397E5D">
        <w:t>секц</w:t>
      </w:r>
      <w:proofErr w:type="spellEnd"/>
      <w:r w:rsidRPr="00397E5D">
        <w:t>. А;</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20, </w:t>
      </w:r>
      <w:proofErr w:type="spellStart"/>
      <w:r w:rsidRPr="00397E5D">
        <w:t>секц</w:t>
      </w:r>
      <w:proofErr w:type="spellEnd"/>
      <w:r w:rsidRPr="00397E5D">
        <w:t>. А;</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11, </w:t>
      </w:r>
      <w:proofErr w:type="spellStart"/>
      <w:r w:rsidRPr="00397E5D">
        <w:t>секц</w:t>
      </w:r>
      <w:proofErr w:type="spellEnd"/>
      <w:r w:rsidRPr="00397E5D">
        <w:t>. А;</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29, </w:t>
      </w:r>
      <w:proofErr w:type="spellStart"/>
      <w:r w:rsidRPr="00397E5D">
        <w:t>секц</w:t>
      </w:r>
      <w:proofErr w:type="spellEnd"/>
      <w:r w:rsidRPr="00397E5D">
        <w:t>. А;</w:t>
      </w:r>
    </w:p>
    <w:p w:rsidR="0040110A" w:rsidRPr="00397E5D" w:rsidRDefault="0040110A" w:rsidP="0040110A">
      <w:pPr>
        <w:spacing w:after="0"/>
        <w:jc w:val="center"/>
      </w:pPr>
      <w:r w:rsidRPr="00397E5D">
        <w:t xml:space="preserve">г. Тула, п. </w:t>
      </w:r>
      <w:proofErr w:type="spellStart"/>
      <w:r w:rsidRPr="00397E5D">
        <w:t>Хомяково</w:t>
      </w:r>
      <w:proofErr w:type="spellEnd"/>
      <w:r w:rsidRPr="00397E5D">
        <w:t xml:space="preserve">, ул. </w:t>
      </w:r>
      <w:proofErr w:type="spellStart"/>
      <w:r w:rsidRPr="00397E5D">
        <w:t>Хомяковская</w:t>
      </w:r>
      <w:proofErr w:type="spellEnd"/>
      <w:r w:rsidRPr="00397E5D">
        <w:t xml:space="preserve">, д. 31, </w:t>
      </w:r>
      <w:proofErr w:type="spellStart"/>
      <w:r w:rsidRPr="00397E5D">
        <w:t>секц</w:t>
      </w:r>
      <w:proofErr w:type="spellEnd"/>
      <w:r w:rsidRPr="00397E5D">
        <w:t>. А.</w:t>
      </w:r>
    </w:p>
    <w:p w:rsidR="0040110A" w:rsidRPr="003579FB" w:rsidRDefault="0040110A"/>
    <w:p w:rsidR="00562CB5" w:rsidRPr="003579FB" w:rsidRDefault="00562CB5" w:rsidP="0040110A">
      <w:pPr>
        <w:ind w:firstLine="709"/>
      </w:pPr>
      <w:r w:rsidRPr="003579FB">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3579FB" w:rsidRDefault="00562CB5" w:rsidP="0040110A">
      <w:pPr>
        <w:ind w:firstLine="709"/>
      </w:pPr>
      <w:r w:rsidRPr="003579FB">
        <w:t>Начальная (максимальная) цена контракта с у</w:t>
      </w:r>
      <w:r w:rsidR="00543F8B" w:rsidRPr="003579FB">
        <w:t xml:space="preserve">четом НДС составляет: </w:t>
      </w:r>
      <w:bookmarkStart w:id="136" w:name="_GoBack"/>
      <w:bookmarkEnd w:id="136"/>
      <w:r w:rsidR="00397E5D">
        <w:rPr>
          <w:bCs/>
        </w:rPr>
        <w:t xml:space="preserve">9230834,22 </w:t>
      </w:r>
      <w:r w:rsidRPr="003579FB">
        <w:t>рублей.</w:t>
      </w:r>
      <w:r w:rsidR="00397E5D">
        <w:t xml:space="preserve"> </w:t>
      </w:r>
    </w:p>
    <w:p w:rsidR="00562CB5" w:rsidRPr="00A76C1A" w:rsidRDefault="00562CB5" w:rsidP="0040110A">
      <w:pPr>
        <w:ind w:firstLine="709"/>
      </w:pPr>
      <w:r w:rsidRPr="003579FB">
        <w:t xml:space="preserve">Сметы и ведомости ресурсов </w:t>
      </w:r>
      <w:r w:rsidR="00536A13" w:rsidRPr="003579FB">
        <w:t xml:space="preserve">представлены в телекоммуникационной сети «Интернет» на сайте Заказчика – </w:t>
      </w:r>
      <w:r w:rsidR="004C7BAA" w:rsidRPr="003579FB">
        <w:rPr>
          <w:lang w:val="en-US"/>
        </w:rPr>
        <w:t>www</w:t>
      </w:r>
      <w:r w:rsidR="004C7BAA" w:rsidRPr="003579FB">
        <w:t>.</w:t>
      </w:r>
      <w:proofErr w:type="spellStart"/>
      <w:r w:rsidR="00536A13" w:rsidRPr="003579FB">
        <w:rPr>
          <w:lang w:val="en-US"/>
        </w:rPr>
        <w:t>kapremont</w:t>
      </w:r>
      <w:proofErr w:type="spellEnd"/>
      <w:r w:rsidR="00536A13" w:rsidRPr="003579FB">
        <w:t>71.</w:t>
      </w:r>
      <w:proofErr w:type="spellStart"/>
      <w:r w:rsidR="00536A13" w:rsidRPr="003579FB">
        <w:rPr>
          <w:lang w:val="en-US"/>
        </w:rPr>
        <w:t>ru</w:t>
      </w:r>
      <w:proofErr w:type="spellEnd"/>
      <w:r w:rsidRPr="003579FB">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2D" w:rsidRDefault="001E222D">
      <w:pPr>
        <w:spacing w:after="0"/>
      </w:pPr>
      <w:r>
        <w:separator/>
      </w:r>
    </w:p>
  </w:endnote>
  <w:endnote w:type="continuationSeparator" w:id="0">
    <w:p w:rsidR="001E222D" w:rsidRDefault="001E22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Pr="00394EB9" w:rsidRDefault="00397E5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2D" w:rsidRDefault="001E222D">
      <w:pPr>
        <w:spacing w:after="0"/>
      </w:pPr>
      <w:r>
        <w:separator/>
      </w:r>
    </w:p>
  </w:footnote>
  <w:footnote w:type="continuationSeparator" w:id="0">
    <w:p w:rsidR="001E222D" w:rsidRDefault="001E22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rsidP="001C026D">
    <w:pPr>
      <w:jc w:val="center"/>
    </w:pPr>
    <w:fldSimple w:instr="PAGE   \* MERGEFORMAT">
      <w:r w:rsidR="0008441F">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rsidP="001C026D">
    <w:pPr>
      <w:jc w:val="center"/>
    </w:pPr>
    <w:fldSimple w:instr="PAGE   \* MERGEFORMAT">
      <w:r w:rsidR="0008441F">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5D" w:rsidRDefault="00397E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32991"/>
    <w:rsid w:val="000362B3"/>
    <w:rsid w:val="000410C5"/>
    <w:rsid w:val="00060142"/>
    <w:rsid w:val="00060363"/>
    <w:rsid w:val="00063949"/>
    <w:rsid w:val="00070340"/>
    <w:rsid w:val="00071213"/>
    <w:rsid w:val="00071E29"/>
    <w:rsid w:val="000817A0"/>
    <w:rsid w:val="00081FAC"/>
    <w:rsid w:val="0008441F"/>
    <w:rsid w:val="000848A5"/>
    <w:rsid w:val="00087DD7"/>
    <w:rsid w:val="00091BC8"/>
    <w:rsid w:val="00093CA2"/>
    <w:rsid w:val="000A0CA1"/>
    <w:rsid w:val="000A2DA6"/>
    <w:rsid w:val="000A4D29"/>
    <w:rsid w:val="000A699F"/>
    <w:rsid w:val="000B4528"/>
    <w:rsid w:val="000C141B"/>
    <w:rsid w:val="000C5C69"/>
    <w:rsid w:val="000D0211"/>
    <w:rsid w:val="000D7171"/>
    <w:rsid w:val="000E2CEF"/>
    <w:rsid w:val="000E5FB1"/>
    <w:rsid w:val="00101E74"/>
    <w:rsid w:val="00103585"/>
    <w:rsid w:val="00107A77"/>
    <w:rsid w:val="00111DD6"/>
    <w:rsid w:val="001135F8"/>
    <w:rsid w:val="00117CD5"/>
    <w:rsid w:val="00123E90"/>
    <w:rsid w:val="001270EA"/>
    <w:rsid w:val="00127659"/>
    <w:rsid w:val="0014631F"/>
    <w:rsid w:val="001546AC"/>
    <w:rsid w:val="00163E94"/>
    <w:rsid w:val="0016428D"/>
    <w:rsid w:val="0017686C"/>
    <w:rsid w:val="00193794"/>
    <w:rsid w:val="001A1F6E"/>
    <w:rsid w:val="001A210F"/>
    <w:rsid w:val="001A3816"/>
    <w:rsid w:val="001A3D62"/>
    <w:rsid w:val="001A564F"/>
    <w:rsid w:val="001A5BDD"/>
    <w:rsid w:val="001A6495"/>
    <w:rsid w:val="001A7A15"/>
    <w:rsid w:val="001C026D"/>
    <w:rsid w:val="001C2530"/>
    <w:rsid w:val="001C4369"/>
    <w:rsid w:val="001C49E6"/>
    <w:rsid w:val="001C517A"/>
    <w:rsid w:val="001D2762"/>
    <w:rsid w:val="001D30A9"/>
    <w:rsid w:val="001E222D"/>
    <w:rsid w:val="00202F44"/>
    <w:rsid w:val="002137A7"/>
    <w:rsid w:val="00215E37"/>
    <w:rsid w:val="00231474"/>
    <w:rsid w:val="00245489"/>
    <w:rsid w:val="00246CAD"/>
    <w:rsid w:val="00250583"/>
    <w:rsid w:val="0025503A"/>
    <w:rsid w:val="00260AEF"/>
    <w:rsid w:val="00260D18"/>
    <w:rsid w:val="00265D1A"/>
    <w:rsid w:val="002806A1"/>
    <w:rsid w:val="00281132"/>
    <w:rsid w:val="002A2F86"/>
    <w:rsid w:val="002B332C"/>
    <w:rsid w:val="002B3744"/>
    <w:rsid w:val="002D6646"/>
    <w:rsid w:val="002E0383"/>
    <w:rsid w:val="002E10D7"/>
    <w:rsid w:val="002E1975"/>
    <w:rsid w:val="00301F06"/>
    <w:rsid w:val="00302DE6"/>
    <w:rsid w:val="00304621"/>
    <w:rsid w:val="00315061"/>
    <w:rsid w:val="00327DCC"/>
    <w:rsid w:val="003307FC"/>
    <w:rsid w:val="00331D86"/>
    <w:rsid w:val="0034151A"/>
    <w:rsid w:val="003426A1"/>
    <w:rsid w:val="003445E4"/>
    <w:rsid w:val="00351700"/>
    <w:rsid w:val="003541BB"/>
    <w:rsid w:val="00355369"/>
    <w:rsid w:val="003579FB"/>
    <w:rsid w:val="003643E7"/>
    <w:rsid w:val="00381742"/>
    <w:rsid w:val="00381E96"/>
    <w:rsid w:val="0038271C"/>
    <w:rsid w:val="00397E5D"/>
    <w:rsid w:val="003B45AE"/>
    <w:rsid w:val="003B5181"/>
    <w:rsid w:val="003B77C3"/>
    <w:rsid w:val="003C069A"/>
    <w:rsid w:val="003C0E92"/>
    <w:rsid w:val="003E48C9"/>
    <w:rsid w:val="003E7766"/>
    <w:rsid w:val="003F0F01"/>
    <w:rsid w:val="00400A36"/>
    <w:rsid w:val="0040110A"/>
    <w:rsid w:val="004045B2"/>
    <w:rsid w:val="00404A6A"/>
    <w:rsid w:val="00406996"/>
    <w:rsid w:val="004140F6"/>
    <w:rsid w:val="00414D57"/>
    <w:rsid w:val="00415BC0"/>
    <w:rsid w:val="00415BE5"/>
    <w:rsid w:val="00425A9A"/>
    <w:rsid w:val="004307C1"/>
    <w:rsid w:val="00431537"/>
    <w:rsid w:val="004345DF"/>
    <w:rsid w:val="00435236"/>
    <w:rsid w:val="00435428"/>
    <w:rsid w:val="004407D7"/>
    <w:rsid w:val="00440C15"/>
    <w:rsid w:val="00441597"/>
    <w:rsid w:val="00444F31"/>
    <w:rsid w:val="00447892"/>
    <w:rsid w:val="004525A5"/>
    <w:rsid w:val="00454814"/>
    <w:rsid w:val="00467388"/>
    <w:rsid w:val="004701C9"/>
    <w:rsid w:val="00474A51"/>
    <w:rsid w:val="00477914"/>
    <w:rsid w:val="004827B9"/>
    <w:rsid w:val="00497010"/>
    <w:rsid w:val="004B0B58"/>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68DC"/>
    <w:rsid w:val="00510EEB"/>
    <w:rsid w:val="00526708"/>
    <w:rsid w:val="005358A2"/>
    <w:rsid w:val="00536A13"/>
    <w:rsid w:val="00543F8B"/>
    <w:rsid w:val="00553510"/>
    <w:rsid w:val="00560FE0"/>
    <w:rsid w:val="005614EE"/>
    <w:rsid w:val="005621E5"/>
    <w:rsid w:val="00562CB5"/>
    <w:rsid w:val="005636CB"/>
    <w:rsid w:val="00563EDA"/>
    <w:rsid w:val="00567B85"/>
    <w:rsid w:val="0057485A"/>
    <w:rsid w:val="00574F10"/>
    <w:rsid w:val="00577F06"/>
    <w:rsid w:val="00594DEE"/>
    <w:rsid w:val="005A3F13"/>
    <w:rsid w:val="005A76C5"/>
    <w:rsid w:val="005B0076"/>
    <w:rsid w:val="005C20BB"/>
    <w:rsid w:val="005C25AA"/>
    <w:rsid w:val="005D619F"/>
    <w:rsid w:val="005D7407"/>
    <w:rsid w:val="005E0A25"/>
    <w:rsid w:val="005F1188"/>
    <w:rsid w:val="005F2C15"/>
    <w:rsid w:val="005F2D70"/>
    <w:rsid w:val="005F41C6"/>
    <w:rsid w:val="00600CA6"/>
    <w:rsid w:val="00601F9F"/>
    <w:rsid w:val="006034D6"/>
    <w:rsid w:val="00605102"/>
    <w:rsid w:val="00613145"/>
    <w:rsid w:val="006154BF"/>
    <w:rsid w:val="006155CF"/>
    <w:rsid w:val="00616070"/>
    <w:rsid w:val="006300E9"/>
    <w:rsid w:val="00630B77"/>
    <w:rsid w:val="006312C7"/>
    <w:rsid w:val="00633FAF"/>
    <w:rsid w:val="006364BF"/>
    <w:rsid w:val="00641A86"/>
    <w:rsid w:val="006600EA"/>
    <w:rsid w:val="0066138E"/>
    <w:rsid w:val="00677CD2"/>
    <w:rsid w:val="00687540"/>
    <w:rsid w:val="0069326C"/>
    <w:rsid w:val="006938B9"/>
    <w:rsid w:val="006A07E1"/>
    <w:rsid w:val="006A3F83"/>
    <w:rsid w:val="006B1E27"/>
    <w:rsid w:val="006B3D51"/>
    <w:rsid w:val="006B42A5"/>
    <w:rsid w:val="006B4502"/>
    <w:rsid w:val="006D5BDE"/>
    <w:rsid w:val="006E2D76"/>
    <w:rsid w:val="006F3D90"/>
    <w:rsid w:val="006F60F2"/>
    <w:rsid w:val="006F63C3"/>
    <w:rsid w:val="007119E7"/>
    <w:rsid w:val="00715B8D"/>
    <w:rsid w:val="00726B97"/>
    <w:rsid w:val="00733488"/>
    <w:rsid w:val="0073454F"/>
    <w:rsid w:val="007349E3"/>
    <w:rsid w:val="00734ADE"/>
    <w:rsid w:val="00735813"/>
    <w:rsid w:val="007367F9"/>
    <w:rsid w:val="00767522"/>
    <w:rsid w:val="007704EC"/>
    <w:rsid w:val="00771CFE"/>
    <w:rsid w:val="00773344"/>
    <w:rsid w:val="007748E9"/>
    <w:rsid w:val="00775B63"/>
    <w:rsid w:val="00780305"/>
    <w:rsid w:val="00783C8A"/>
    <w:rsid w:val="00793BBA"/>
    <w:rsid w:val="007A3C37"/>
    <w:rsid w:val="007A681F"/>
    <w:rsid w:val="007A6DC7"/>
    <w:rsid w:val="007B3D60"/>
    <w:rsid w:val="007B5F16"/>
    <w:rsid w:val="007D4734"/>
    <w:rsid w:val="007E2759"/>
    <w:rsid w:val="007F6EE6"/>
    <w:rsid w:val="008014DB"/>
    <w:rsid w:val="008076AD"/>
    <w:rsid w:val="008149D0"/>
    <w:rsid w:val="00824218"/>
    <w:rsid w:val="008320A6"/>
    <w:rsid w:val="00834B10"/>
    <w:rsid w:val="0083647A"/>
    <w:rsid w:val="00837586"/>
    <w:rsid w:val="008416EA"/>
    <w:rsid w:val="00844A00"/>
    <w:rsid w:val="00846117"/>
    <w:rsid w:val="008545DD"/>
    <w:rsid w:val="00856268"/>
    <w:rsid w:val="00856C79"/>
    <w:rsid w:val="00862383"/>
    <w:rsid w:val="00872B5F"/>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EC3"/>
    <w:rsid w:val="008E2619"/>
    <w:rsid w:val="008F0659"/>
    <w:rsid w:val="008F2F04"/>
    <w:rsid w:val="008F73AC"/>
    <w:rsid w:val="0090457A"/>
    <w:rsid w:val="00925CF8"/>
    <w:rsid w:val="009350BB"/>
    <w:rsid w:val="00937CCA"/>
    <w:rsid w:val="00937F0C"/>
    <w:rsid w:val="0094279B"/>
    <w:rsid w:val="00942BDF"/>
    <w:rsid w:val="00946F4A"/>
    <w:rsid w:val="00956EDA"/>
    <w:rsid w:val="00961AC2"/>
    <w:rsid w:val="00962AF2"/>
    <w:rsid w:val="0096411D"/>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25B64"/>
    <w:rsid w:val="00A2783F"/>
    <w:rsid w:val="00A41657"/>
    <w:rsid w:val="00A43AB3"/>
    <w:rsid w:val="00A5420B"/>
    <w:rsid w:val="00A606B3"/>
    <w:rsid w:val="00A62A27"/>
    <w:rsid w:val="00A725DC"/>
    <w:rsid w:val="00A7587E"/>
    <w:rsid w:val="00A76C1A"/>
    <w:rsid w:val="00A80EF9"/>
    <w:rsid w:val="00A875D6"/>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49C3"/>
    <w:rsid w:val="00BB6C6D"/>
    <w:rsid w:val="00BC2155"/>
    <w:rsid w:val="00BC44AC"/>
    <w:rsid w:val="00BC5E78"/>
    <w:rsid w:val="00BD16E1"/>
    <w:rsid w:val="00BE2A21"/>
    <w:rsid w:val="00BE6414"/>
    <w:rsid w:val="00BF3474"/>
    <w:rsid w:val="00BF53AF"/>
    <w:rsid w:val="00C0496B"/>
    <w:rsid w:val="00C07B78"/>
    <w:rsid w:val="00C12AC6"/>
    <w:rsid w:val="00C1575C"/>
    <w:rsid w:val="00C16A58"/>
    <w:rsid w:val="00C17321"/>
    <w:rsid w:val="00C259A6"/>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B2950"/>
    <w:rsid w:val="00DC0C81"/>
    <w:rsid w:val="00DC181E"/>
    <w:rsid w:val="00DC3873"/>
    <w:rsid w:val="00DD3DE6"/>
    <w:rsid w:val="00DE1FE1"/>
    <w:rsid w:val="00DE246A"/>
    <w:rsid w:val="00DE53FA"/>
    <w:rsid w:val="00DF2348"/>
    <w:rsid w:val="00DF2613"/>
    <w:rsid w:val="00DF7662"/>
    <w:rsid w:val="00E016FC"/>
    <w:rsid w:val="00E10B6D"/>
    <w:rsid w:val="00E11533"/>
    <w:rsid w:val="00E168D4"/>
    <w:rsid w:val="00E354C2"/>
    <w:rsid w:val="00E36E2F"/>
    <w:rsid w:val="00E40A3B"/>
    <w:rsid w:val="00E44830"/>
    <w:rsid w:val="00E47209"/>
    <w:rsid w:val="00E7474B"/>
    <w:rsid w:val="00EA0184"/>
    <w:rsid w:val="00EA77DE"/>
    <w:rsid w:val="00EB2E1F"/>
    <w:rsid w:val="00EC396B"/>
    <w:rsid w:val="00EC41CC"/>
    <w:rsid w:val="00EC70AF"/>
    <w:rsid w:val="00EC7F64"/>
    <w:rsid w:val="00EE55CC"/>
    <w:rsid w:val="00EE571F"/>
    <w:rsid w:val="00EF17B1"/>
    <w:rsid w:val="00F00CFA"/>
    <w:rsid w:val="00F062DE"/>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B78FA"/>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67E2B-FB1D-4783-8A98-E3B91803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16692</Words>
  <Characters>95147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57</cp:revision>
  <cp:lastPrinted>2015-04-15T13:04:00Z</cp:lastPrinted>
  <dcterms:created xsi:type="dcterms:W3CDTF">2014-08-19T13:19:00Z</dcterms:created>
  <dcterms:modified xsi:type="dcterms:W3CDTF">2015-04-15T13:35:00Z</dcterms:modified>
</cp:coreProperties>
</file>